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643D4" w14:textId="4843152C" w:rsidR="00BC2940" w:rsidRDefault="00FC43CF" w:rsidP="00BC2940">
      <w:pPr>
        <w:pStyle w:val="berschrift2"/>
      </w:pPr>
      <w:r w:rsidRPr="00212CA8">
        <w:t>Silberregion Karwendel</w:t>
      </w:r>
      <w:r>
        <w:t>:</w:t>
      </w:r>
      <w:r w:rsidRPr="00BC2940">
        <w:t xml:space="preserve"> Gratis</w:t>
      </w:r>
      <w:r w:rsidR="00BC2940" w:rsidRPr="00BC2940">
        <w:t>-</w:t>
      </w:r>
      <w:r w:rsidR="00212CA8">
        <w:t>Kinders</w:t>
      </w:r>
      <w:r w:rsidR="00BC2940" w:rsidRPr="00BC2940">
        <w:t>kikurs</w:t>
      </w:r>
      <w:r w:rsidR="00212CA8">
        <w:t xml:space="preserve"> den ganzen Winter</w:t>
      </w:r>
    </w:p>
    <w:p w14:paraId="0220748F" w14:textId="1FC1E269" w:rsidR="00F02CC0" w:rsidRPr="00F02CC0" w:rsidRDefault="00F02CC0" w:rsidP="00087843">
      <w:pPr>
        <w:rPr>
          <w:b/>
          <w:bCs/>
        </w:rPr>
      </w:pPr>
      <w:r w:rsidRPr="00F02CC0">
        <w:rPr>
          <w:b/>
          <w:bCs/>
        </w:rPr>
        <w:t xml:space="preserve">Sobald die Eltern sieben Nächte in der Silberregion Karwendel buchen, kostet der 6-Tage-Kinderskikurs für ihre vier- bis zwölfjährigen </w:t>
      </w:r>
      <w:r w:rsidR="007A4366">
        <w:rPr>
          <w:b/>
          <w:bCs/>
        </w:rPr>
        <w:t>Lieblinge</w:t>
      </w:r>
      <w:r w:rsidRPr="00F02CC0">
        <w:rPr>
          <w:b/>
          <w:bCs/>
        </w:rPr>
        <w:t xml:space="preserve"> keinen Cent</w:t>
      </w:r>
      <w:r w:rsidR="007A4366">
        <w:rPr>
          <w:b/>
          <w:bCs/>
        </w:rPr>
        <w:t xml:space="preserve"> </w:t>
      </w:r>
      <w:r>
        <w:rPr>
          <w:b/>
          <w:bCs/>
        </w:rPr>
        <w:t>–</w:t>
      </w:r>
      <w:r w:rsidRPr="00F02CC0">
        <w:rPr>
          <w:b/>
          <w:bCs/>
        </w:rPr>
        <w:t xml:space="preserve"> </w:t>
      </w:r>
      <w:r w:rsidR="00174B3E">
        <w:rPr>
          <w:b/>
          <w:bCs/>
        </w:rPr>
        <w:t>auch nicht</w:t>
      </w:r>
      <w:r w:rsidRPr="00F02CC0">
        <w:rPr>
          <w:b/>
          <w:bCs/>
        </w:rPr>
        <w:t xml:space="preserve"> die Skitickets für die Anfängerlifte. </w:t>
      </w:r>
      <w:r w:rsidR="007A4366">
        <w:rPr>
          <w:b/>
          <w:bCs/>
        </w:rPr>
        <w:t xml:space="preserve">Damit können </w:t>
      </w:r>
      <w:r w:rsidRPr="00F02CC0">
        <w:rPr>
          <w:b/>
          <w:bCs/>
        </w:rPr>
        <w:t xml:space="preserve">Familien </w:t>
      </w:r>
      <w:r w:rsidR="007A4366">
        <w:rPr>
          <w:b/>
          <w:bCs/>
        </w:rPr>
        <w:t>im Winterurlaub</w:t>
      </w:r>
      <w:r w:rsidRPr="00F02CC0">
        <w:rPr>
          <w:b/>
          <w:bCs/>
        </w:rPr>
        <w:t xml:space="preserve"> bis zu 235 Euro</w:t>
      </w:r>
      <w:r w:rsidR="007A4366">
        <w:rPr>
          <w:b/>
          <w:bCs/>
        </w:rPr>
        <w:t xml:space="preserve"> </w:t>
      </w:r>
      <w:r w:rsidR="00081957" w:rsidRPr="00EC4BBB">
        <w:rPr>
          <w:b/>
          <w:bCs/>
        </w:rPr>
        <w:t xml:space="preserve">pro Kind </w:t>
      </w:r>
      <w:r w:rsidR="007A4366">
        <w:rPr>
          <w:b/>
          <w:bCs/>
        </w:rPr>
        <w:t>sparen</w:t>
      </w:r>
      <w:r w:rsidRPr="00F02CC0">
        <w:rPr>
          <w:b/>
          <w:bCs/>
        </w:rPr>
        <w:t>.</w:t>
      </w:r>
    </w:p>
    <w:p w14:paraId="03F5192C" w14:textId="5CB9ECE9" w:rsidR="00E35F7F" w:rsidRDefault="00087843" w:rsidP="00F02CC0">
      <w:r w:rsidRPr="00F02CC0">
        <w:t>Die</w:t>
      </w:r>
      <w:r w:rsidRPr="00212CA8">
        <w:rPr>
          <w:b/>
          <w:bCs/>
        </w:rPr>
        <w:t xml:space="preserve"> Silberregion Karwendel </w:t>
      </w:r>
      <w:r w:rsidRPr="00F02CC0">
        <w:t>liegt</w:t>
      </w:r>
      <w:r w:rsidRPr="00212CA8">
        <w:rPr>
          <w:b/>
          <w:bCs/>
        </w:rPr>
        <w:t xml:space="preserve"> </w:t>
      </w:r>
      <w:r w:rsidR="00F02CC0">
        <w:t>östlich von Innsbruck, zwischen Jenbach und Kolsass</w:t>
      </w:r>
      <w:r w:rsidR="00F02CC0" w:rsidRPr="00F02CC0">
        <w:rPr>
          <w:b/>
          <w:bCs/>
        </w:rPr>
        <w:t xml:space="preserve"> </w:t>
      </w:r>
      <w:r w:rsidR="00F02CC0" w:rsidRPr="00F02CC0">
        <w:t>inmitten einer der</w:t>
      </w:r>
      <w:r w:rsidR="00F02CC0" w:rsidRPr="00212CA8">
        <w:rPr>
          <w:b/>
          <w:bCs/>
        </w:rPr>
        <w:t xml:space="preserve"> schönsten Berglandschaften Tirols.</w:t>
      </w:r>
      <w:r w:rsidR="00F02CC0">
        <w:t xml:space="preserve"> Im Norden breitet sich das schroffe </w:t>
      </w:r>
      <w:proofErr w:type="spellStart"/>
      <w:r w:rsidR="00F02CC0" w:rsidRPr="00F02CC0">
        <w:rPr>
          <w:b/>
          <w:bCs/>
        </w:rPr>
        <w:t>Karwendel</w:t>
      </w:r>
      <w:r w:rsidR="00C665A9">
        <w:rPr>
          <w:b/>
          <w:bCs/>
        </w:rPr>
        <w:t>massiv</w:t>
      </w:r>
      <w:proofErr w:type="spellEnd"/>
      <w:r w:rsidR="00F02CC0">
        <w:t xml:space="preserve"> aus, im Süden </w:t>
      </w:r>
      <w:r w:rsidR="008552D8">
        <w:t xml:space="preserve">liegen </w:t>
      </w:r>
      <w:r w:rsidR="00F02CC0">
        <w:t xml:space="preserve">die sanften </w:t>
      </w:r>
      <w:r w:rsidR="00F02CC0" w:rsidRPr="00B64D04">
        <w:rPr>
          <w:b/>
          <w:bCs/>
        </w:rPr>
        <w:t>Tuxer Voralpen</w:t>
      </w:r>
      <w:r w:rsidR="00F02CC0">
        <w:rPr>
          <w:b/>
          <w:bCs/>
        </w:rPr>
        <w:t xml:space="preserve">. </w:t>
      </w:r>
      <w:r w:rsidR="00F02CC0" w:rsidRPr="00F02CC0">
        <w:t xml:space="preserve">Letztere sind </w:t>
      </w:r>
      <w:r w:rsidR="00F02CC0">
        <w:t>die</w:t>
      </w:r>
      <w:r w:rsidR="00F02CC0" w:rsidRPr="00F02CC0">
        <w:t xml:space="preserve"> per</w:t>
      </w:r>
      <w:r w:rsidR="00F02CC0">
        <w:t xml:space="preserve">fekte Grundlage für alle, die mit dem Skifahren beginnen wollen. Familien </w:t>
      </w:r>
      <w:r w:rsidR="007A4366">
        <w:t>haben</w:t>
      </w:r>
      <w:r w:rsidR="00F02CC0">
        <w:t xml:space="preserve"> </w:t>
      </w:r>
      <w:r w:rsidR="00F02CC0" w:rsidRPr="007A4366">
        <w:rPr>
          <w:b/>
          <w:bCs/>
        </w:rPr>
        <w:t>fünf</w:t>
      </w:r>
      <w:r w:rsidR="00F02CC0">
        <w:t xml:space="preserve"> </w:t>
      </w:r>
      <w:r w:rsidR="00F02CC0" w:rsidRPr="00F02CC0">
        <w:rPr>
          <w:b/>
          <w:bCs/>
        </w:rPr>
        <w:t>überschaubare Skigebiete</w:t>
      </w:r>
      <w:r w:rsidR="00F02CC0">
        <w:t xml:space="preserve"> zur </w:t>
      </w:r>
      <w:r w:rsidR="000B7A3C">
        <w:t>Wahl</w:t>
      </w:r>
      <w:r w:rsidR="00F02CC0">
        <w:t xml:space="preserve">, mit </w:t>
      </w:r>
      <w:r w:rsidR="00E35F7F" w:rsidRPr="00E35F7F">
        <w:rPr>
          <w:b/>
          <w:bCs/>
        </w:rPr>
        <w:t xml:space="preserve">leichten bis mittelschweren </w:t>
      </w:r>
      <w:r w:rsidR="00F02CC0" w:rsidRPr="00E35F7F">
        <w:rPr>
          <w:b/>
          <w:bCs/>
        </w:rPr>
        <w:t>Pisten</w:t>
      </w:r>
      <w:r w:rsidR="000B7A3C">
        <w:t xml:space="preserve"> – ideal für alle,</w:t>
      </w:r>
      <w:r w:rsidR="00E35F7F">
        <w:t xml:space="preserve"> die zum ersten </w:t>
      </w:r>
      <w:r w:rsidR="008552D8">
        <w:t>M</w:t>
      </w:r>
      <w:r w:rsidR="00E35F7F">
        <w:t xml:space="preserve">al auf Skiern stehen. </w:t>
      </w:r>
      <w:r w:rsidR="00F02CC0">
        <w:t xml:space="preserve">Skifahren hat </w:t>
      </w:r>
      <w:r w:rsidR="000B7A3C">
        <w:t>in de</w:t>
      </w:r>
      <w:r w:rsidR="00C665A9">
        <w:t>r</w:t>
      </w:r>
      <w:r w:rsidR="000B7A3C">
        <w:t xml:space="preserve"> Silberregion Karwendel </w:t>
      </w:r>
      <w:r w:rsidR="00F02CC0">
        <w:t>nichts mit Massen</w:t>
      </w:r>
      <w:r w:rsidR="008552D8">
        <w:t>abfertigung</w:t>
      </w:r>
      <w:r w:rsidR="00F02CC0">
        <w:t xml:space="preserve"> an Liften und auf Pisten zu tun – sondern mit </w:t>
      </w:r>
      <w:r w:rsidR="007A4366">
        <w:t xml:space="preserve">viel </w:t>
      </w:r>
      <w:r w:rsidR="00F02CC0" w:rsidRPr="008552D8">
        <w:rPr>
          <w:b/>
          <w:bCs/>
        </w:rPr>
        <w:t xml:space="preserve">Ruhe und Platz </w:t>
      </w:r>
      <w:r w:rsidR="007A4366" w:rsidRPr="007A4366">
        <w:t>z</w:t>
      </w:r>
      <w:r w:rsidR="00F02CC0" w:rsidRPr="007A4366">
        <w:t xml:space="preserve">um Feilen </w:t>
      </w:r>
      <w:r w:rsidR="00F02CC0">
        <w:t xml:space="preserve">an der eigenen Performance. Die </w:t>
      </w:r>
      <w:proofErr w:type="spellStart"/>
      <w:r w:rsidR="00F02CC0" w:rsidRPr="00EC4BBB">
        <w:rPr>
          <w:b/>
          <w:bCs/>
        </w:rPr>
        <w:t>Skilehrer</w:t>
      </w:r>
      <w:r w:rsidR="00A33E86" w:rsidRPr="00EC4BBB">
        <w:rPr>
          <w:b/>
          <w:bCs/>
        </w:rPr>
        <w:t>Innen</w:t>
      </w:r>
      <w:proofErr w:type="spellEnd"/>
      <w:r w:rsidR="00F02CC0" w:rsidRPr="00EC4BBB">
        <w:t xml:space="preserve"> nehmen sich </w:t>
      </w:r>
      <w:r w:rsidR="007A4366" w:rsidRPr="00EC4BBB">
        <w:t xml:space="preserve">die </w:t>
      </w:r>
      <w:r w:rsidR="00F02CC0" w:rsidRPr="00EC4BBB">
        <w:t xml:space="preserve">Zeit, um </w:t>
      </w:r>
      <w:r w:rsidR="00E35F7F" w:rsidRPr="00EC4BBB">
        <w:t xml:space="preserve">die Kinder dort abzuholen, wo sie skitechnisch gerade stehen. </w:t>
      </w:r>
      <w:r w:rsidR="00E4255F" w:rsidRPr="00EC4BBB">
        <w:t xml:space="preserve">Das gibt den </w:t>
      </w:r>
      <w:r w:rsidR="00F02CC0" w:rsidRPr="00EC4BBB">
        <w:t xml:space="preserve">Eltern das gute Gefühl, dass ihre Kleinen nicht überfordert werden, sondern das Skifahren von </w:t>
      </w:r>
      <w:r w:rsidR="00C665A9" w:rsidRPr="00EC4BBB">
        <w:t>Grund</w:t>
      </w:r>
      <w:r w:rsidR="00F02CC0" w:rsidRPr="00EC4BBB">
        <w:t xml:space="preserve"> auf lernen.</w:t>
      </w:r>
      <w:r w:rsidR="00E35F7F" w:rsidRPr="00EC4BBB">
        <w:t xml:space="preserve"> Schließlich wirkt sich Skifahren psychisch und physisch </w:t>
      </w:r>
      <w:r w:rsidR="00E35F7F" w:rsidRPr="00EC4BBB">
        <w:rPr>
          <w:b/>
          <w:bCs/>
        </w:rPr>
        <w:t>positiv auf die Gesundheit</w:t>
      </w:r>
      <w:r w:rsidR="00E35F7F" w:rsidRPr="00EC4BBB">
        <w:t xml:space="preserve"> aus</w:t>
      </w:r>
      <w:r w:rsidR="008552D8" w:rsidRPr="00EC4BBB">
        <w:t xml:space="preserve">, wie Sportmediziner betonen: es kräftigt die </w:t>
      </w:r>
      <w:r w:rsidR="008552D8" w:rsidRPr="00EC4BBB">
        <w:rPr>
          <w:b/>
          <w:bCs/>
        </w:rPr>
        <w:t>Muskeln</w:t>
      </w:r>
      <w:r w:rsidR="008552D8" w:rsidRPr="00EC4BBB">
        <w:t xml:space="preserve">, kurbelt den </w:t>
      </w:r>
      <w:r w:rsidR="008552D8" w:rsidRPr="00EC4BBB">
        <w:rPr>
          <w:b/>
        </w:rPr>
        <w:t xml:space="preserve">Kreislauf </w:t>
      </w:r>
      <w:r w:rsidR="008552D8" w:rsidRPr="00EC4BBB">
        <w:t>an</w:t>
      </w:r>
      <w:r w:rsidR="00A33E86" w:rsidRPr="00EC4BBB">
        <w:t xml:space="preserve"> und</w:t>
      </w:r>
      <w:r w:rsidR="008552D8" w:rsidRPr="00EC4BBB">
        <w:t xml:space="preserve"> f</w:t>
      </w:r>
      <w:r w:rsidR="00EE75FD">
        <w:t>o</w:t>
      </w:r>
      <w:r w:rsidR="008552D8">
        <w:t>rdert</w:t>
      </w:r>
      <w:r w:rsidR="008552D8">
        <w:rPr>
          <w:b/>
        </w:rPr>
        <w:t xml:space="preserve"> </w:t>
      </w:r>
      <w:r w:rsidR="008552D8" w:rsidRPr="00104C41">
        <w:rPr>
          <w:b/>
        </w:rPr>
        <w:t>Koordination</w:t>
      </w:r>
      <w:r w:rsidR="008552D8">
        <w:rPr>
          <w:b/>
        </w:rPr>
        <w:t xml:space="preserve"> </w:t>
      </w:r>
      <w:r w:rsidR="008552D8" w:rsidRPr="00104C41">
        <w:rPr>
          <w:b/>
        </w:rPr>
        <w:t>und</w:t>
      </w:r>
      <w:r w:rsidR="008552D8">
        <w:rPr>
          <w:b/>
        </w:rPr>
        <w:t xml:space="preserve"> </w:t>
      </w:r>
      <w:r w:rsidR="008552D8" w:rsidRPr="00104C41">
        <w:rPr>
          <w:b/>
        </w:rPr>
        <w:t>Gleichgewicht</w:t>
      </w:r>
      <w:r w:rsidR="008552D8">
        <w:t>.</w:t>
      </w:r>
    </w:p>
    <w:p w14:paraId="370736A7" w14:textId="3BC7223F" w:rsidR="00E35F7F" w:rsidRDefault="00611F07" w:rsidP="00E35F7F">
      <w:pPr>
        <w:pStyle w:val="berschrift3"/>
      </w:pPr>
      <w:r>
        <w:t xml:space="preserve">Viel sparen beim Skifahren </w:t>
      </w:r>
    </w:p>
    <w:p w14:paraId="44EDFBA0" w14:textId="0EFF2EA8" w:rsidR="00E35F7F" w:rsidRDefault="00E4255F" w:rsidP="00F02CC0">
      <w:r>
        <w:t>Ein w</w:t>
      </w:r>
      <w:r w:rsidR="00EE75FD">
        <w:t>eiterer</w:t>
      </w:r>
      <w:r w:rsidR="008552D8">
        <w:t xml:space="preserve"> positive</w:t>
      </w:r>
      <w:r w:rsidR="00EE75FD">
        <w:t>r</w:t>
      </w:r>
      <w:r w:rsidR="008552D8">
        <w:t xml:space="preserve"> </w:t>
      </w:r>
      <w:r w:rsidR="00EE75FD">
        <w:t>„</w:t>
      </w:r>
      <w:r w:rsidR="008552D8">
        <w:t>Nebeneffekt</w:t>
      </w:r>
      <w:r w:rsidR="00EE75FD">
        <w:t>“ eines Familienurlaubes</w:t>
      </w:r>
      <w:r w:rsidR="008552D8">
        <w:t xml:space="preserve"> in der Silberregion Karwende</w:t>
      </w:r>
      <w:r w:rsidR="00EE75FD">
        <w:t>l: der</w:t>
      </w:r>
      <w:r w:rsidR="008552D8">
        <w:t xml:space="preserve"> </w:t>
      </w:r>
      <w:r w:rsidR="008552D8" w:rsidRPr="00E35F7F">
        <w:rPr>
          <w:b/>
          <w:bCs/>
        </w:rPr>
        <w:t>6-Tage-Kinderskikurs</w:t>
      </w:r>
      <w:r w:rsidR="008552D8">
        <w:t xml:space="preserve"> für </w:t>
      </w:r>
      <w:r w:rsidR="008552D8" w:rsidRPr="00E35F7F">
        <w:rPr>
          <w:b/>
          <w:bCs/>
        </w:rPr>
        <w:t>vier- bis zwölfjährige Kinder</w:t>
      </w:r>
      <w:r w:rsidR="008552D8">
        <w:t xml:space="preserve"> </w:t>
      </w:r>
      <w:r w:rsidR="00EE75FD">
        <w:t>ist gratis</w:t>
      </w:r>
      <w:r w:rsidR="008552D8">
        <w:t>, sobald</w:t>
      </w:r>
      <w:r w:rsidR="00EE75FD">
        <w:t xml:space="preserve"> ihre</w:t>
      </w:r>
      <w:r w:rsidR="008552D8">
        <w:t xml:space="preserve"> Eltern sieben</w:t>
      </w:r>
      <w:r w:rsidR="008552D8" w:rsidRPr="00E35F7F">
        <w:t xml:space="preserve"> </w:t>
      </w:r>
      <w:r w:rsidR="008552D8">
        <w:t xml:space="preserve">Nächte in der Silberregion Karwendel buchen. </w:t>
      </w:r>
      <w:r w:rsidR="00E35F7F">
        <w:t xml:space="preserve">Sogar die </w:t>
      </w:r>
      <w:r w:rsidR="00E35F7F" w:rsidRPr="000B7A3C">
        <w:rPr>
          <w:b/>
          <w:bCs/>
        </w:rPr>
        <w:t>Skitickets für die Anfängerlifte</w:t>
      </w:r>
      <w:r w:rsidR="00E35F7F">
        <w:t xml:space="preserve"> sind </w:t>
      </w:r>
      <w:r w:rsidR="00EE75FD">
        <w:t xml:space="preserve">inklusive, </w:t>
      </w:r>
      <w:r w:rsidR="00E35F7F">
        <w:t>die Leih-Ausrüstung gibt‘s zum halben Preis.</w:t>
      </w:r>
      <w:r w:rsidR="00E35F7F" w:rsidRPr="00E35F7F">
        <w:t xml:space="preserve"> </w:t>
      </w:r>
      <w:r w:rsidR="008552D8">
        <w:t xml:space="preserve">Nutzt man alle Angebote, </w:t>
      </w:r>
      <w:r w:rsidR="00EE75FD">
        <w:t>wird das</w:t>
      </w:r>
      <w:r w:rsidR="008552D8">
        <w:t xml:space="preserve"> </w:t>
      </w:r>
      <w:r w:rsidR="00E35F7F">
        <w:t xml:space="preserve">Urlaubsbudget </w:t>
      </w:r>
      <w:r w:rsidR="00EE75FD">
        <w:t xml:space="preserve">um </w:t>
      </w:r>
      <w:r w:rsidR="00174B3E">
        <w:t>ganze</w:t>
      </w:r>
      <w:r>
        <w:t xml:space="preserve"> </w:t>
      </w:r>
      <w:r w:rsidR="00EE75FD" w:rsidRPr="00E35F7F">
        <w:rPr>
          <w:b/>
          <w:bCs/>
        </w:rPr>
        <w:t xml:space="preserve">235 Euro </w:t>
      </w:r>
      <w:r w:rsidR="00EE75FD">
        <w:t>entlastet</w:t>
      </w:r>
      <w:r w:rsidR="00E35F7F">
        <w:t>.</w:t>
      </w:r>
    </w:p>
    <w:p w14:paraId="62A6891A" w14:textId="3D561CE5" w:rsidR="00087843" w:rsidRDefault="009B5365" w:rsidP="00212CA8">
      <w:pPr>
        <w:pStyle w:val="berschrift3"/>
      </w:pPr>
      <w:r>
        <w:lastRenderedPageBreak/>
        <w:t xml:space="preserve">Skifahren ohne Stress in fünf Skigebieten </w:t>
      </w:r>
    </w:p>
    <w:p w14:paraId="3B437E77" w14:textId="02DCC432" w:rsidR="007F2EE6" w:rsidRPr="00EC4BBB" w:rsidRDefault="008552D8" w:rsidP="00087843">
      <w:r>
        <w:t xml:space="preserve">Entscheiden müssen sich die Eltern </w:t>
      </w:r>
      <w:r w:rsidR="00056CBE">
        <w:t xml:space="preserve">also </w:t>
      </w:r>
      <w:r>
        <w:t xml:space="preserve">nur noch für den </w:t>
      </w:r>
      <w:r w:rsidR="00056CBE">
        <w:t xml:space="preserve">individuell perfekten </w:t>
      </w:r>
      <w:r>
        <w:t>Url</w:t>
      </w:r>
      <w:r w:rsidR="001D7B74">
        <w:t>a</w:t>
      </w:r>
      <w:r>
        <w:t xml:space="preserve">ubsort in der </w:t>
      </w:r>
      <w:r w:rsidRPr="008552D8">
        <w:rPr>
          <w:b/>
          <w:bCs/>
        </w:rPr>
        <w:t>Silberregion Karwendel</w:t>
      </w:r>
      <w:r>
        <w:t xml:space="preserve">: </w:t>
      </w:r>
      <w:r w:rsidR="00081957" w:rsidRPr="00EC4BBB">
        <w:t>Beim</w:t>
      </w:r>
      <w:r w:rsidR="00087843" w:rsidRPr="00EC4BBB">
        <w:t xml:space="preserve"> </w:t>
      </w:r>
      <w:r w:rsidR="00087843" w:rsidRPr="00EC4BBB">
        <w:rPr>
          <w:b/>
          <w:bCs/>
        </w:rPr>
        <w:t>Kellerjoch</w:t>
      </w:r>
      <w:r w:rsidR="00087843" w:rsidRPr="00EC4BBB">
        <w:t xml:space="preserve"> bei Schwaz </w:t>
      </w:r>
      <w:r w:rsidR="00081957" w:rsidRPr="00EC4BBB">
        <w:t>liegen</w:t>
      </w:r>
      <w:r w:rsidR="001D7B74" w:rsidRPr="00EC4BBB">
        <w:t xml:space="preserve"> </w:t>
      </w:r>
      <w:r w:rsidR="000B7A3C" w:rsidRPr="00EC4BBB">
        <w:t xml:space="preserve">14 Kilometer </w:t>
      </w:r>
      <w:r w:rsidR="001D7B74" w:rsidRPr="00EC4BBB">
        <w:t xml:space="preserve">sonnige Pisten </w:t>
      </w:r>
      <w:r w:rsidR="00081957" w:rsidRPr="00EC4BBB">
        <w:t>mit traumhafter Aussicht</w:t>
      </w:r>
      <w:r w:rsidR="001D7B74" w:rsidRPr="00EC4BBB">
        <w:t xml:space="preserve">. Oben ziehen die Großen ihre Schwünge vor dem Karwendel-Panorama über die </w:t>
      </w:r>
      <w:r w:rsidR="000B7A3C" w:rsidRPr="00EC4BBB">
        <w:t>Sonnenhänge</w:t>
      </w:r>
      <w:r w:rsidR="001D7B74" w:rsidRPr="00EC4BBB">
        <w:t xml:space="preserve"> –</w:t>
      </w:r>
      <w:r w:rsidR="007F2EE6" w:rsidRPr="00EC4BBB">
        <w:t xml:space="preserve"> </w:t>
      </w:r>
      <w:r w:rsidR="001D7B74" w:rsidRPr="00EC4BBB">
        <w:t xml:space="preserve">unten proben die Keinen im </w:t>
      </w:r>
      <w:r w:rsidR="001D7B74" w:rsidRPr="00EC4BBB">
        <w:rPr>
          <w:b/>
          <w:bCs/>
        </w:rPr>
        <w:t>Kinderland Grafenast</w:t>
      </w:r>
      <w:r w:rsidR="001D7B74" w:rsidRPr="00EC4BBB">
        <w:t xml:space="preserve"> und der </w:t>
      </w:r>
      <w:r w:rsidR="001D7B74" w:rsidRPr="00EC4BBB">
        <w:rPr>
          <w:b/>
          <w:bCs/>
        </w:rPr>
        <w:t xml:space="preserve">Skischule </w:t>
      </w:r>
      <w:r w:rsidR="001D7B74" w:rsidRPr="00EC4BBB">
        <w:t xml:space="preserve">den Dreh im Schnee. </w:t>
      </w:r>
      <w:r w:rsidR="00056CBE" w:rsidRPr="00EC4BBB">
        <w:t>„</w:t>
      </w:r>
      <w:r w:rsidR="001D7B74" w:rsidRPr="00EC4BBB">
        <w:t>Skifahren</w:t>
      </w:r>
      <w:r w:rsidR="00056CBE" w:rsidRPr="00EC4BBB">
        <w:t xml:space="preserve"> mitten im Ort“</w:t>
      </w:r>
      <w:r w:rsidR="001D7B74" w:rsidRPr="00EC4BBB">
        <w:t xml:space="preserve"> ist das Motto am </w:t>
      </w:r>
      <w:proofErr w:type="spellStart"/>
      <w:r w:rsidR="001D7B74" w:rsidRPr="00EC4BBB">
        <w:rPr>
          <w:b/>
          <w:bCs/>
        </w:rPr>
        <w:t>Stanser</w:t>
      </w:r>
      <w:proofErr w:type="spellEnd"/>
      <w:r w:rsidR="001D7B74" w:rsidRPr="00EC4BBB">
        <w:rPr>
          <w:b/>
          <w:bCs/>
        </w:rPr>
        <w:t xml:space="preserve"> </w:t>
      </w:r>
      <w:proofErr w:type="spellStart"/>
      <w:r w:rsidR="001D7B74" w:rsidRPr="00EC4BBB">
        <w:rPr>
          <w:b/>
          <w:bCs/>
        </w:rPr>
        <w:t>Burglift</w:t>
      </w:r>
      <w:proofErr w:type="spellEnd"/>
      <w:r w:rsidR="001D7B74" w:rsidRPr="00EC4BBB">
        <w:t xml:space="preserve">. Nirgendwo ist man so nah dran am Übungshang </w:t>
      </w:r>
      <w:r w:rsidR="00087843" w:rsidRPr="00EC4BBB">
        <w:t xml:space="preserve">samt kleinem Funpark. </w:t>
      </w:r>
      <w:r w:rsidR="007F2EE6" w:rsidRPr="00EC4BBB">
        <w:t xml:space="preserve">Der </w:t>
      </w:r>
      <w:r w:rsidR="007F2EE6" w:rsidRPr="00EC4BBB">
        <w:rPr>
          <w:b/>
          <w:bCs/>
        </w:rPr>
        <w:t>Hoferlift in Kolsassberg</w:t>
      </w:r>
      <w:r w:rsidR="007F2EE6" w:rsidRPr="00EC4BBB">
        <w:t xml:space="preserve"> ist dafür näher an der Sonne – und es gibt einen Zauberteppich und einen </w:t>
      </w:r>
      <w:proofErr w:type="spellStart"/>
      <w:r w:rsidR="007F2EE6" w:rsidRPr="00EC4BBB">
        <w:t>Seillift</w:t>
      </w:r>
      <w:proofErr w:type="spellEnd"/>
      <w:r w:rsidR="007F2EE6" w:rsidRPr="00EC4BBB">
        <w:t xml:space="preserve">. Am gegenüberliegenden </w:t>
      </w:r>
      <w:proofErr w:type="spellStart"/>
      <w:r w:rsidR="007F2EE6" w:rsidRPr="00EC4BBB">
        <w:rPr>
          <w:b/>
          <w:bCs/>
        </w:rPr>
        <w:t>Weerberg</w:t>
      </w:r>
      <w:proofErr w:type="spellEnd"/>
      <w:r w:rsidR="007F2EE6" w:rsidRPr="00EC4BBB">
        <w:t xml:space="preserve"> ist der </w:t>
      </w:r>
      <w:proofErr w:type="spellStart"/>
      <w:r w:rsidR="007F2EE6" w:rsidRPr="00EC4BBB">
        <w:rPr>
          <w:b/>
          <w:bCs/>
        </w:rPr>
        <w:t>Schwannerlift</w:t>
      </w:r>
      <w:proofErr w:type="spellEnd"/>
      <w:r w:rsidR="007F2EE6" w:rsidRPr="00EC4BBB">
        <w:t xml:space="preserve"> der Treffpunkt für Anfänger und Familien. </w:t>
      </w:r>
      <w:r w:rsidR="000B7A3C" w:rsidRPr="00EC4BBB">
        <w:t xml:space="preserve">Ein </w:t>
      </w:r>
      <w:r w:rsidR="007F2EE6" w:rsidRPr="00EC4BBB">
        <w:t xml:space="preserve">Tellerlift und zwei Zauberteppiche bringen </w:t>
      </w:r>
      <w:r w:rsidR="00056CBE" w:rsidRPr="00EC4BBB">
        <w:t xml:space="preserve">große und kleine </w:t>
      </w:r>
      <w:proofErr w:type="spellStart"/>
      <w:r w:rsidR="00056CBE" w:rsidRPr="00EC4BBB">
        <w:t>Skifans</w:t>
      </w:r>
      <w:proofErr w:type="spellEnd"/>
      <w:r w:rsidR="00056CBE" w:rsidRPr="00EC4BBB">
        <w:t xml:space="preserve"> </w:t>
      </w:r>
      <w:r w:rsidR="007F2EE6" w:rsidRPr="00EC4BBB">
        <w:t xml:space="preserve">zum Startpunkt der blauen Pisten. Wer höher hinaus will, nimmt den </w:t>
      </w:r>
      <w:proofErr w:type="spellStart"/>
      <w:r w:rsidR="007F2EE6" w:rsidRPr="00EC4BBB">
        <w:rPr>
          <w:b/>
          <w:bCs/>
        </w:rPr>
        <w:t>Hüttegglift</w:t>
      </w:r>
      <w:proofErr w:type="spellEnd"/>
      <w:r w:rsidR="007F2EE6" w:rsidRPr="00EC4BBB">
        <w:t xml:space="preserve"> weiter oben am </w:t>
      </w:r>
      <w:r w:rsidR="000B7A3C" w:rsidRPr="00EC4BBB">
        <w:t>Weerberg</w:t>
      </w:r>
      <w:r w:rsidR="00081957" w:rsidRPr="00EC4BBB">
        <w:t>, mit dem dazugehörigen</w:t>
      </w:r>
      <w:r w:rsidR="007F2EE6" w:rsidRPr="00EC4BBB">
        <w:t xml:space="preserve"> Übungsgelände. </w:t>
      </w:r>
      <w:hyperlink r:id="rId7" w:history="1">
        <w:r w:rsidR="007F2EE6" w:rsidRPr="00EC4BBB">
          <w:rPr>
            <w:rStyle w:val="Hyperlink"/>
          </w:rPr>
          <w:t>www.silberregion-karwendel.com</w:t>
        </w:r>
      </w:hyperlink>
    </w:p>
    <w:p w14:paraId="0DB81BD0" w14:textId="77777777" w:rsidR="00087843" w:rsidRPr="007F2EE6" w:rsidRDefault="00087843" w:rsidP="00212CA8">
      <w:pPr>
        <w:pStyle w:val="AufzhlungTitel"/>
        <w:rPr>
          <w:lang w:val="de-AT"/>
        </w:rPr>
      </w:pPr>
      <w:r w:rsidRPr="007F2EE6">
        <w:rPr>
          <w:lang w:val="de-AT"/>
        </w:rPr>
        <w:t>Gratis Skikurs in der Silberregion Karwendel bei Buchungen ab 7 Nächten</w:t>
      </w:r>
    </w:p>
    <w:p w14:paraId="6B0FB0E2" w14:textId="22836A77" w:rsidR="00087843" w:rsidRPr="00212CA8" w:rsidRDefault="00212CA8" w:rsidP="00212CA8">
      <w:pPr>
        <w:pStyle w:val="Aufzhlung"/>
      </w:pPr>
      <w:r w:rsidRPr="007F2EE6">
        <w:rPr>
          <w:b/>
          <w:bCs/>
        </w:rPr>
        <w:t>19.12.21–11.03.22</w:t>
      </w:r>
      <w:r w:rsidR="00087843" w:rsidRPr="007F2EE6">
        <w:rPr>
          <w:b/>
          <w:bCs/>
        </w:rPr>
        <w:t xml:space="preserve">: </w:t>
      </w:r>
      <w:r w:rsidR="007F2EE6" w:rsidRPr="007F2EE6">
        <w:rPr>
          <w:b/>
          <w:bCs/>
        </w:rPr>
        <w:t>7 Nächte</w:t>
      </w:r>
      <w:r w:rsidR="007F2EE6">
        <w:t xml:space="preserve"> in der Silberregion Karwendel (Anreise: Fr., Sa., So.) inkl. </w:t>
      </w:r>
      <w:r w:rsidR="00087843" w:rsidRPr="00212CA8">
        <w:t xml:space="preserve">Gratisskikurs mit 6 x 2 Std. für </w:t>
      </w:r>
      <w:r w:rsidR="007F2EE6">
        <w:t xml:space="preserve">eigene </w:t>
      </w:r>
      <w:r w:rsidR="00087843" w:rsidRPr="00212CA8">
        <w:t xml:space="preserve">Kinder von 4–12 Jahren (So.–Fr.), </w:t>
      </w:r>
      <w:r>
        <w:t>Skipass</w:t>
      </w:r>
      <w:r w:rsidR="00087843" w:rsidRPr="00212CA8">
        <w:t xml:space="preserve"> für die Kursdauer</w:t>
      </w:r>
      <w:r>
        <w:t xml:space="preserve">, </w:t>
      </w:r>
      <w:r w:rsidR="00087843" w:rsidRPr="00212CA8">
        <w:t xml:space="preserve">50 % </w:t>
      </w:r>
      <w:r>
        <w:t xml:space="preserve">Rabatt </w:t>
      </w:r>
      <w:r w:rsidR="00087843" w:rsidRPr="00212CA8">
        <w:t>auf Leihausrüstung.</w:t>
      </w:r>
      <w:r w:rsidR="007F2EE6">
        <w:t xml:space="preserve"> </w:t>
      </w:r>
    </w:p>
    <w:p w14:paraId="628B4C92" w14:textId="77777777" w:rsidR="00087843" w:rsidRPr="00212CA8" w:rsidRDefault="00087843" w:rsidP="00212CA8">
      <w:pPr>
        <w:pStyle w:val="AufzhlungTitel"/>
        <w:rPr>
          <w:lang w:val="de-AT"/>
        </w:rPr>
      </w:pPr>
      <w:proofErr w:type="spellStart"/>
      <w:r w:rsidRPr="00212CA8">
        <w:rPr>
          <w:lang w:val="de-AT"/>
        </w:rPr>
        <w:t>Skiberge</w:t>
      </w:r>
      <w:proofErr w:type="spellEnd"/>
      <w:r w:rsidRPr="00212CA8">
        <w:rPr>
          <w:lang w:val="de-AT"/>
        </w:rPr>
        <w:t xml:space="preserve"> in der Silberregion Karwendel</w:t>
      </w:r>
    </w:p>
    <w:p w14:paraId="15055981" w14:textId="4DED8E9B" w:rsidR="00087843" w:rsidRPr="00212CA8" w:rsidRDefault="00087843" w:rsidP="00212CA8">
      <w:pPr>
        <w:pStyle w:val="Aufzhlung"/>
      </w:pPr>
      <w:r w:rsidRPr="00212CA8">
        <w:t xml:space="preserve">Kellerjochbahn (14 km Pisten), </w:t>
      </w:r>
      <w:proofErr w:type="spellStart"/>
      <w:r w:rsidRPr="00212CA8">
        <w:t>Burglift</w:t>
      </w:r>
      <w:proofErr w:type="spellEnd"/>
      <w:r w:rsidRPr="00212CA8">
        <w:t xml:space="preserve"> Stans (0,5 km), </w:t>
      </w:r>
      <w:proofErr w:type="spellStart"/>
      <w:r w:rsidRPr="00212CA8">
        <w:t>Schwannerlift</w:t>
      </w:r>
      <w:proofErr w:type="spellEnd"/>
      <w:r w:rsidRPr="00212CA8">
        <w:t xml:space="preserve"> </w:t>
      </w:r>
      <w:proofErr w:type="spellStart"/>
      <w:r w:rsidRPr="00212CA8">
        <w:t>Weerberg</w:t>
      </w:r>
      <w:proofErr w:type="spellEnd"/>
      <w:r w:rsidRPr="00212CA8">
        <w:t xml:space="preserve"> (1 km), Hoferlift </w:t>
      </w:r>
      <w:proofErr w:type="spellStart"/>
      <w:r w:rsidRPr="00212CA8">
        <w:t>Kolsassberg</w:t>
      </w:r>
      <w:proofErr w:type="spellEnd"/>
      <w:r w:rsidRPr="00212CA8">
        <w:t xml:space="preserve"> (1</w:t>
      </w:r>
      <w:r w:rsidR="001B0D59">
        <w:t xml:space="preserve"> </w:t>
      </w:r>
      <w:r w:rsidRPr="00212CA8">
        <w:t xml:space="preserve">km), </w:t>
      </w:r>
      <w:proofErr w:type="spellStart"/>
      <w:r w:rsidRPr="00212CA8">
        <w:t>Hüttegglift</w:t>
      </w:r>
      <w:proofErr w:type="spellEnd"/>
      <w:r w:rsidRPr="00212CA8">
        <w:t xml:space="preserve"> </w:t>
      </w:r>
      <w:proofErr w:type="spellStart"/>
      <w:r w:rsidRPr="00212CA8">
        <w:t>Weerberg</w:t>
      </w:r>
      <w:proofErr w:type="spellEnd"/>
      <w:r w:rsidRPr="00212CA8">
        <w:t xml:space="preserve"> (3 km)</w:t>
      </w:r>
      <w:r w:rsidR="00C665A9">
        <w:t>.</w:t>
      </w:r>
    </w:p>
    <w:p w14:paraId="094762E3" w14:textId="77777777" w:rsidR="00087843" w:rsidRPr="00981CFB" w:rsidRDefault="00087843" w:rsidP="00212CA8">
      <w:pPr>
        <w:pStyle w:val="AufzhlungTitel"/>
        <w:rPr>
          <w:lang w:val="de-AT"/>
        </w:rPr>
      </w:pPr>
      <w:r w:rsidRPr="00981CFB">
        <w:rPr>
          <w:lang w:val="de-AT"/>
        </w:rPr>
        <w:t>Anreise Silberregion Karwendel</w:t>
      </w:r>
    </w:p>
    <w:p w14:paraId="3C42354E" w14:textId="162E5936" w:rsidR="00087843" w:rsidRDefault="00087843" w:rsidP="00212CA8">
      <w:pPr>
        <w:pStyle w:val="Aufzhlung"/>
      </w:pPr>
      <w:r w:rsidRPr="00174B3E">
        <w:rPr>
          <w:u w:val="single"/>
        </w:rPr>
        <w:t>Pkw</w:t>
      </w:r>
      <w:r w:rsidRPr="00212CA8">
        <w:t xml:space="preserve">: Autobahn A12 (Inntalautobahn) Ausfahrten Wiesing, Schwaz oder Vomp. </w:t>
      </w:r>
      <w:r w:rsidRPr="00174B3E">
        <w:rPr>
          <w:u w:val="single"/>
        </w:rPr>
        <w:t>Bahn</w:t>
      </w:r>
      <w:r w:rsidRPr="00212CA8">
        <w:t xml:space="preserve">: Zielbahnhöfe Stans, Jenbach und Schwaz. </w:t>
      </w:r>
      <w:r w:rsidRPr="00174B3E">
        <w:rPr>
          <w:u w:val="single"/>
        </w:rPr>
        <w:t>Flug</w:t>
      </w:r>
      <w:r w:rsidRPr="00212CA8">
        <w:t>: Flughafen Innsbruck (ca. 35 km).</w:t>
      </w:r>
    </w:p>
    <w:p w14:paraId="3FC461E5" w14:textId="6699D1E8" w:rsidR="00182CD0" w:rsidRPr="00CF1DAB" w:rsidRDefault="00020CA7" w:rsidP="00CF1DAB">
      <w:pPr>
        <w:pStyle w:val="Infoblock"/>
        <w:rPr>
          <w:b/>
        </w:rPr>
      </w:pPr>
      <w:r>
        <w:t>3.538</w:t>
      </w:r>
      <w:bookmarkStart w:id="0" w:name="_GoBack"/>
      <w:bookmarkEnd w:id="0"/>
      <w:r w:rsidR="00B935E0" w:rsidRPr="00F7145D">
        <w:t xml:space="preserve"> Zeichen</w:t>
      </w:r>
      <w:r w:rsidR="00B935E0" w:rsidRPr="00F7145D">
        <w:br/>
      </w:r>
      <w:r w:rsidR="00B935E0" w:rsidRPr="002572D6">
        <w:rPr>
          <w:b/>
        </w:rPr>
        <w:t>Abdruck honorarfrei</w:t>
      </w:r>
      <w:proofErr w:type="gramStart"/>
      <w:r w:rsidR="00B935E0" w:rsidRPr="002572D6">
        <w:rPr>
          <w:b/>
        </w:rPr>
        <w:t>,</w:t>
      </w:r>
      <w:proofErr w:type="gramEnd"/>
      <w:r w:rsidR="00B935E0" w:rsidRPr="002572D6">
        <w:rPr>
          <w:b/>
        </w:rPr>
        <w:br/>
        <w:t>Belegexemplar erbeten!</w:t>
      </w:r>
    </w:p>
    <w:sectPr w:rsidR="00182CD0" w:rsidRPr="00CF1DAB" w:rsidSect="00907340">
      <w:headerReference w:type="default" r:id="rId8"/>
      <w:footerReference w:type="default" r:id="rId9"/>
      <w:pgSz w:w="11900" w:h="16837"/>
      <w:pgMar w:top="2835" w:right="1701" w:bottom="2552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7C637" w14:textId="77777777" w:rsidR="00CF32A6" w:rsidRDefault="00CF32A6">
      <w:r>
        <w:separator/>
      </w:r>
    </w:p>
  </w:endnote>
  <w:endnote w:type="continuationSeparator" w:id="0">
    <w:p w14:paraId="0E4AA5B8" w14:textId="77777777" w:rsidR="00CF32A6" w:rsidRDefault="00CF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uto Sans ExtraLight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412336" w:rsidRPr="00A33E86" w14:paraId="45B3FD96" w14:textId="77777777">
      <w:tc>
        <w:tcPr>
          <w:tcW w:w="5908" w:type="dxa"/>
        </w:tcPr>
        <w:p w14:paraId="782AEB1A" w14:textId="77777777" w:rsidR="00D0337C" w:rsidRDefault="00D0337C" w:rsidP="00D0337C">
          <w:pPr>
            <w:pStyle w:val="Kopfzeile"/>
            <w:snapToGrid w:val="0"/>
            <w:spacing w:line="200" w:lineRule="exact"/>
            <w:ind w:left="-104"/>
            <w:rPr>
              <w:lang w:eastAsia="de-DE" w:bidi="x-none"/>
            </w:rPr>
          </w:pPr>
          <w:r>
            <w:rPr>
              <w:b/>
              <w:lang w:eastAsia="de-DE" w:bidi="x-none"/>
            </w:rPr>
            <w:t>Weitere Informationen</w:t>
          </w:r>
          <w:r>
            <w:rPr>
              <w:lang w:eastAsia="de-DE" w:bidi="x-none"/>
            </w:rPr>
            <w:t>:</w:t>
          </w:r>
        </w:p>
        <w:p w14:paraId="218A46BF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TVB Silberregion Karwendel</w:t>
          </w:r>
        </w:p>
        <w:p w14:paraId="50C8E26E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 xml:space="preserve">Marketing &amp; PR, </w:t>
          </w:r>
          <w:r w:rsidRPr="003F061E">
            <w:rPr>
              <w:lang w:eastAsia="de-DE" w:bidi="x-none"/>
            </w:rPr>
            <w:t>Elisabeth Schneeberger, BA</w:t>
          </w:r>
        </w:p>
        <w:p w14:paraId="45A37605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Münchner Straße 11, A-6130 Schwaz</w:t>
          </w:r>
        </w:p>
        <w:p w14:paraId="2AF37269" w14:textId="77777777" w:rsidR="00D0337C" w:rsidRDefault="00D0337C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r w:rsidRPr="00285546">
            <w:rPr>
              <w:lang w:eastAsia="de-DE" w:bidi="x-none"/>
            </w:rPr>
            <w:t>Tel.: +43(0)5242/63240-24</w:t>
          </w:r>
        </w:p>
        <w:p w14:paraId="587902C1" w14:textId="77777777" w:rsidR="00D0337C" w:rsidRPr="00285546" w:rsidRDefault="00D0337C" w:rsidP="00D0337C">
          <w:pPr>
            <w:pStyle w:val="Kopfzeile"/>
            <w:spacing w:line="200" w:lineRule="exact"/>
            <w:ind w:left="-104"/>
            <w:rPr>
              <w:b/>
              <w:bCs/>
              <w:lang w:eastAsia="de-DE" w:bidi="x-none"/>
            </w:rPr>
          </w:pPr>
          <w:r>
            <w:rPr>
              <w:lang w:eastAsia="de-DE" w:bidi="x-none"/>
            </w:rPr>
            <w:t xml:space="preserve">E-Mail: </w:t>
          </w:r>
          <w:hyperlink r:id="rId1" w:history="1">
            <w:r w:rsidRPr="00197D5F">
              <w:rPr>
                <w:rStyle w:val="Hyperlink"/>
                <w:b w:val="0"/>
                <w:bCs/>
                <w:lang w:eastAsia="de-DE" w:bidi="x-none"/>
              </w:rPr>
              <w:t>e.schneeberger@silberregion-karwendel.com</w:t>
            </w:r>
          </w:hyperlink>
        </w:p>
        <w:p w14:paraId="217BA8A8" w14:textId="356B936F" w:rsidR="00412336" w:rsidRDefault="00020CA7" w:rsidP="00D0337C">
          <w:pPr>
            <w:pStyle w:val="Kopfzeile"/>
            <w:spacing w:line="200" w:lineRule="exact"/>
            <w:ind w:left="-104"/>
            <w:rPr>
              <w:lang w:eastAsia="de-DE" w:bidi="x-none"/>
            </w:rPr>
          </w:pPr>
          <w:hyperlink r:id="rId2" w:history="1">
            <w:r w:rsidR="00D0337C" w:rsidRPr="00197D5F">
              <w:rPr>
                <w:rStyle w:val="Hyperlink"/>
                <w:b w:val="0"/>
                <w:bCs/>
                <w:lang w:eastAsia="de-DE" w:bidi="x-none"/>
              </w:rPr>
              <w:t>www.silberregion-karwendel.com</w:t>
            </w:r>
          </w:hyperlink>
        </w:p>
      </w:tc>
      <w:tc>
        <w:tcPr>
          <w:tcW w:w="3402" w:type="dxa"/>
        </w:tcPr>
        <w:p w14:paraId="2001EA02" w14:textId="77777777" w:rsidR="00412336" w:rsidRDefault="00412336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412336" w:rsidRDefault="00412336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 xml:space="preserve">A-5020 </w:t>
          </w:r>
          <w:proofErr w:type="spellStart"/>
          <w:r w:rsidRPr="00DE641D">
            <w:rPr>
              <w:sz w:val="16"/>
              <w:lang w:val="it-IT" w:eastAsia="de-DE" w:bidi="x-none"/>
            </w:rPr>
            <w:t>Salzburg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, </w:t>
          </w:r>
          <w:proofErr w:type="spellStart"/>
          <w:r w:rsidRPr="00DE641D">
            <w:rPr>
              <w:sz w:val="16"/>
              <w:lang w:val="it-IT" w:eastAsia="de-DE" w:bidi="x-none"/>
            </w:rPr>
            <w:t>Bergstraße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 11</w:t>
          </w:r>
        </w:p>
        <w:p w14:paraId="70F89A31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412336" w:rsidRPr="00DE641D" w:rsidRDefault="00412336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412336" w:rsidRPr="00223A92" w:rsidRDefault="00412336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412336" w:rsidRPr="00223A92" w:rsidRDefault="00412336">
    <w:pPr>
      <w:pStyle w:val="Kopf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F16C9" w14:textId="77777777" w:rsidR="00CF32A6" w:rsidRDefault="00CF32A6">
      <w:r>
        <w:separator/>
      </w:r>
    </w:p>
  </w:footnote>
  <w:footnote w:type="continuationSeparator" w:id="0">
    <w:p w14:paraId="4A46024B" w14:textId="77777777" w:rsidR="00CF32A6" w:rsidRDefault="00CF3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412336" w:rsidRDefault="00412336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64A16706" w:rsidR="00412336" w:rsidRDefault="00412336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  <w:t>Kurztext</w:t>
    </w:r>
  </w:p>
  <w:p w14:paraId="7E6891D5" w14:textId="00AB6113" w:rsidR="00412336" w:rsidRDefault="00412336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020CA7">
      <w:rPr>
        <w:noProof/>
      </w:rPr>
      <w:t>August 21</w:t>
    </w:r>
    <w:r>
      <w:fldChar w:fldCharType="end"/>
    </w:r>
    <w:r>
      <w:tab/>
    </w:r>
    <w:r>
      <w:rPr>
        <w:caps/>
      </w:rPr>
      <w:t>Silberregion Karwendel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20CA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6E7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46C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C2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C0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F2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4AE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C7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FEF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43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00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FEA4C7A"/>
    <w:lvl w:ilvl="0">
      <w:numFmt w:val="bullet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22B5A07"/>
    <w:multiLevelType w:val="hybridMultilevel"/>
    <w:tmpl w:val="0A8AB39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2" w15:restartNumberingAfterBreak="0">
    <w:nsid w:val="040C0023"/>
    <w:multiLevelType w:val="multilevel"/>
    <w:tmpl w:val="EEAE0A0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08C35C7C"/>
    <w:multiLevelType w:val="multilevel"/>
    <w:tmpl w:val="76E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CF0B03"/>
    <w:multiLevelType w:val="multilevel"/>
    <w:tmpl w:val="3A1A5016"/>
    <w:lvl w:ilvl="0">
      <w:numFmt w:val="decimal"/>
      <w:lvlText w:val="%1.0"/>
      <w:lvlJc w:val="left"/>
      <w:pPr>
        <w:ind w:left="1340" w:hanging="13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48" w:hanging="1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1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4" w:hanging="1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2" w:hanging="1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10DE3A45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14E538B4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2B7E30C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4D17A94"/>
    <w:multiLevelType w:val="multilevel"/>
    <w:tmpl w:val="88606C7A"/>
    <w:lvl w:ilvl="0">
      <w:numFmt w:val="decimal"/>
      <w:lvlText w:val="%1.0"/>
      <w:lvlJc w:val="left"/>
      <w:pPr>
        <w:ind w:left="6881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589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51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933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001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709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77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485" w:hanging="1440"/>
      </w:pPr>
      <w:rPr>
        <w:rFonts w:hint="default"/>
        <w:b w:val="0"/>
      </w:rPr>
    </w:lvl>
  </w:abstractNum>
  <w:abstractNum w:abstractNumId="29" w15:restartNumberingAfterBreak="0">
    <w:nsid w:val="4DE17738"/>
    <w:multiLevelType w:val="multilevel"/>
    <w:tmpl w:val="05D63462"/>
    <w:lvl w:ilvl="0">
      <w:numFmt w:val="decimal"/>
      <w:lvlText w:val="%1.0"/>
      <w:lvlJc w:val="left"/>
      <w:pPr>
        <w:ind w:left="28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5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6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3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30" w15:restartNumberingAfterBreak="0">
    <w:nsid w:val="55921528"/>
    <w:multiLevelType w:val="multilevel"/>
    <w:tmpl w:val="8A0442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1" w15:restartNumberingAfterBreak="0">
    <w:nsid w:val="5A1A72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2"/>
  </w:num>
  <w:num w:numId="3">
    <w:abstractNumId w:val="10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27"/>
  </w:num>
  <w:num w:numId="15">
    <w:abstractNumId w:val="25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6"/>
  </w:num>
  <w:num w:numId="25">
    <w:abstractNumId w:val="24"/>
  </w:num>
  <w:num w:numId="26">
    <w:abstractNumId w:val="29"/>
  </w:num>
  <w:num w:numId="27">
    <w:abstractNumId w:val="21"/>
  </w:num>
  <w:num w:numId="28">
    <w:abstractNumId w:val="31"/>
  </w:num>
  <w:num w:numId="29">
    <w:abstractNumId w:val="28"/>
  </w:num>
  <w:num w:numId="30">
    <w:abstractNumId w:val="22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0B4"/>
    <w:rsid w:val="00005F18"/>
    <w:rsid w:val="00007B67"/>
    <w:rsid w:val="00012B2F"/>
    <w:rsid w:val="00012C30"/>
    <w:rsid w:val="00020CA7"/>
    <w:rsid w:val="00020E0C"/>
    <w:rsid w:val="00022C53"/>
    <w:rsid w:val="00023C86"/>
    <w:rsid w:val="000248E3"/>
    <w:rsid w:val="00024DF1"/>
    <w:rsid w:val="00027FAE"/>
    <w:rsid w:val="000309CF"/>
    <w:rsid w:val="0003161D"/>
    <w:rsid w:val="00033F9B"/>
    <w:rsid w:val="00035B13"/>
    <w:rsid w:val="000378DE"/>
    <w:rsid w:val="00037AD3"/>
    <w:rsid w:val="000409B8"/>
    <w:rsid w:val="00041150"/>
    <w:rsid w:val="00041BDA"/>
    <w:rsid w:val="00041CBB"/>
    <w:rsid w:val="0004204C"/>
    <w:rsid w:val="000425F6"/>
    <w:rsid w:val="00045034"/>
    <w:rsid w:val="000476EC"/>
    <w:rsid w:val="000479A2"/>
    <w:rsid w:val="00050396"/>
    <w:rsid w:val="000510FB"/>
    <w:rsid w:val="000521C4"/>
    <w:rsid w:val="00052B2C"/>
    <w:rsid w:val="00053C78"/>
    <w:rsid w:val="00056CBE"/>
    <w:rsid w:val="000612CE"/>
    <w:rsid w:val="00061564"/>
    <w:rsid w:val="000620DC"/>
    <w:rsid w:val="0006518C"/>
    <w:rsid w:val="00070DCB"/>
    <w:rsid w:val="000710E2"/>
    <w:rsid w:val="00073162"/>
    <w:rsid w:val="00075144"/>
    <w:rsid w:val="000769CA"/>
    <w:rsid w:val="00076CF0"/>
    <w:rsid w:val="00081957"/>
    <w:rsid w:val="00086AA6"/>
    <w:rsid w:val="00087843"/>
    <w:rsid w:val="000908F3"/>
    <w:rsid w:val="00097C59"/>
    <w:rsid w:val="000A0CA0"/>
    <w:rsid w:val="000A2E9B"/>
    <w:rsid w:val="000A31E8"/>
    <w:rsid w:val="000A38FC"/>
    <w:rsid w:val="000A4238"/>
    <w:rsid w:val="000A4640"/>
    <w:rsid w:val="000A65E8"/>
    <w:rsid w:val="000A733D"/>
    <w:rsid w:val="000B31C4"/>
    <w:rsid w:val="000B7A3C"/>
    <w:rsid w:val="000B7EC1"/>
    <w:rsid w:val="000C4A52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0ADD"/>
    <w:rsid w:val="0010307C"/>
    <w:rsid w:val="0010358B"/>
    <w:rsid w:val="001038ED"/>
    <w:rsid w:val="00105A46"/>
    <w:rsid w:val="00105DC2"/>
    <w:rsid w:val="001074D5"/>
    <w:rsid w:val="001119FF"/>
    <w:rsid w:val="00111E5B"/>
    <w:rsid w:val="001127E1"/>
    <w:rsid w:val="001135AC"/>
    <w:rsid w:val="00117276"/>
    <w:rsid w:val="00117F97"/>
    <w:rsid w:val="001212BF"/>
    <w:rsid w:val="00124A90"/>
    <w:rsid w:val="00125BA3"/>
    <w:rsid w:val="00126AFF"/>
    <w:rsid w:val="00127774"/>
    <w:rsid w:val="00132F14"/>
    <w:rsid w:val="0014320F"/>
    <w:rsid w:val="0014592A"/>
    <w:rsid w:val="00147FDA"/>
    <w:rsid w:val="00154B5D"/>
    <w:rsid w:val="0015629B"/>
    <w:rsid w:val="00156508"/>
    <w:rsid w:val="001618AD"/>
    <w:rsid w:val="00161B8B"/>
    <w:rsid w:val="001711D1"/>
    <w:rsid w:val="0017202E"/>
    <w:rsid w:val="0017329C"/>
    <w:rsid w:val="00174B3E"/>
    <w:rsid w:val="00175B7F"/>
    <w:rsid w:val="00176755"/>
    <w:rsid w:val="00181AF9"/>
    <w:rsid w:val="00182CD0"/>
    <w:rsid w:val="00183BE3"/>
    <w:rsid w:val="001869E9"/>
    <w:rsid w:val="0019418E"/>
    <w:rsid w:val="001A1CB1"/>
    <w:rsid w:val="001A3DFE"/>
    <w:rsid w:val="001A4459"/>
    <w:rsid w:val="001A4EB1"/>
    <w:rsid w:val="001B0D59"/>
    <w:rsid w:val="001B3A96"/>
    <w:rsid w:val="001B4ABA"/>
    <w:rsid w:val="001B5F4C"/>
    <w:rsid w:val="001C08B1"/>
    <w:rsid w:val="001C0D1C"/>
    <w:rsid w:val="001C1C47"/>
    <w:rsid w:val="001C2C73"/>
    <w:rsid w:val="001C4BAF"/>
    <w:rsid w:val="001C616C"/>
    <w:rsid w:val="001D1563"/>
    <w:rsid w:val="001D6288"/>
    <w:rsid w:val="001D6D59"/>
    <w:rsid w:val="001D7B74"/>
    <w:rsid w:val="001D7EBD"/>
    <w:rsid w:val="001E0F8E"/>
    <w:rsid w:val="001E4A97"/>
    <w:rsid w:val="001E7167"/>
    <w:rsid w:val="001E71A3"/>
    <w:rsid w:val="001F0C12"/>
    <w:rsid w:val="001F1E42"/>
    <w:rsid w:val="00202091"/>
    <w:rsid w:val="002105D6"/>
    <w:rsid w:val="00212761"/>
    <w:rsid w:val="00212CA8"/>
    <w:rsid w:val="002136C9"/>
    <w:rsid w:val="0021542B"/>
    <w:rsid w:val="00220AED"/>
    <w:rsid w:val="00223A92"/>
    <w:rsid w:val="00226632"/>
    <w:rsid w:val="002275B7"/>
    <w:rsid w:val="002306A8"/>
    <w:rsid w:val="002333C9"/>
    <w:rsid w:val="00233502"/>
    <w:rsid w:val="0023644E"/>
    <w:rsid w:val="00236E4A"/>
    <w:rsid w:val="00237BB7"/>
    <w:rsid w:val="00240DF5"/>
    <w:rsid w:val="00241C75"/>
    <w:rsid w:val="002423B7"/>
    <w:rsid w:val="00243C14"/>
    <w:rsid w:val="00244716"/>
    <w:rsid w:val="00247746"/>
    <w:rsid w:val="00251A75"/>
    <w:rsid w:val="00252019"/>
    <w:rsid w:val="00252075"/>
    <w:rsid w:val="002525AE"/>
    <w:rsid w:val="0025264C"/>
    <w:rsid w:val="002543DE"/>
    <w:rsid w:val="00255C54"/>
    <w:rsid w:val="00256206"/>
    <w:rsid w:val="00257892"/>
    <w:rsid w:val="00257F74"/>
    <w:rsid w:val="002633ED"/>
    <w:rsid w:val="002667F3"/>
    <w:rsid w:val="00266A84"/>
    <w:rsid w:val="00271A7E"/>
    <w:rsid w:val="002736C5"/>
    <w:rsid w:val="002776C4"/>
    <w:rsid w:val="0028012C"/>
    <w:rsid w:val="002805D1"/>
    <w:rsid w:val="00285546"/>
    <w:rsid w:val="00285C1E"/>
    <w:rsid w:val="00293255"/>
    <w:rsid w:val="00295F6F"/>
    <w:rsid w:val="00296B5A"/>
    <w:rsid w:val="00296C3D"/>
    <w:rsid w:val="002A3BA1"/>
    <w:rsid w:val="002B2077"/>
    <w:rsid w:val="002B30CC"/>
    <w:rsid w:val="002C3688"/>
    <w:rsid w:val="002C4229"/>
    <w:rsid w:val="002C5239"/>
    <w:rsid w:val="002C78C8"/>
    <w:rsid w:val="002D4257"/>
    <w:rsid w:val="002D460D"/>
    <w:rsid w:val="002E16BE"/>
    <w:rsid w:val="002E7074"/>
    <w:rsid w:val="002E7A41"/>
    <w:rsid w:val="002F2F74"/>
    <w:rsid w:val="002F488A"/>
    <w:rsid w:val="002F74FE"/>
    <w:rsid w:val="002F7BB5"/>
    <w:rsid w:val="00303069"/>
    <w:rsid w:val="00305813"/>
    <w:rsid w:val="00305C97"/>
    <w:rsid w:val="00305D65"/>
    <w:rsid w:val="00307210"/>
    <w:rsid w:val="00307DFE"/>
    <w:rsid w:val="00310143"/>
    <w:rsid w:val="003105C7"/>
    <w:rsid w:val="00315487"/>
    <w:rsid w:val="00315EDC"/>
    <w:rsid w:val="00316A82"/>
    <w:rsid w:val="0032088A"/>
    <w:rsid w:val="00320F32"/>
    <w:rsid w:val="00323360"/>
    <w:rsid w:val="00330E74"/>
    <w:rsid w:val="00333EF5"/>
    <w:rsid w:val="00341991"/>
    <w:rsid w:val="0034329C"/>
    <w:rsid w:val="00344D58"/>
    <w:rsid w:val="00350936"/>
    <w:rsid w:val="00352DB1"/>
    <w:rsid w:val="00354FD7"/>
    <w:rsid w:val="003734E3"/>
    <w:rsid w:val="00374761"/>
    <w:rsid w:val="00383350"/>
    <w:rsid w:val="00384E58"/>
    <w:rsid w:val="003915D0"/>
    <w:rsid w:val="003933B0"/>
    <w:rsid w:val="00396CDC"/>
    <w:rsid w:val="003972AD"/>
    <w:rsid w:val="00397C87"/>
    <w:rsid w:val="00397CFA"/>
    <w:rsid w:val="003A5E3E"/>
    <w:rsid w:val="003A7F10"/>
    <w:rsid w:val="003B04CC"/>
    <w:rsid w:val="003B4553"/>
    <w:rsid w:val="003B4905"/>
    <w:rsid w:val="003C0F51"/>
    <w:rsid w:val="003C3679"/>
    <w:rsid w:val="003D169E"/>
    <w:rsid w:val="003D4D5A"/>
    <w:rsid w:val="003D7E3B"/>
    <w:rsid w:val="003E1AD7"/>
    <w:rsid w:val="003F13DA"/>
    <w:rsid w:val="003F476C"/>
    <w:rsid w:val="003F58A5"/>
    <w:rsid w:val="003F73F7"/>
    <w:rsid w:val="00401AE0"/>
    <w:rsid w:val="004022B9"/>
    <w:rsid w:val="00402F15"/>
    <w:rsid w:val="004038AB"/>
    <w:rsid w:val="00404C6F"/>
    <w:rsid w:val="004106BB"/>
    <w:rsid w:val="00412336"/>
    <w:rsid w:val="00412367"/>
    <w:rsid w:val="00413C38"/>
    <w:rsid w:val="00413EB4"/>
    <w:rsid w:val="00414B52"/>
    <w:rsid w:val="004157A2"/>
    <w:rsid w:val="00417ACF"/>
    <w:rsid w:val="0042017D"/>
    <w:rsid w:val="00421D2A"/>
    <w:rsid w:val="00422294"/>
    <w:rsid w:val="004239B7"/>
    <w:rsid w:val="00423E79"/>
    <w:rsid w:val="00425132"/>
    <w:rsid w:val="00432167"/>
    <w:rsid w:val="004321AD"/>
    <w:rsid w:val="00436619"/>
    <w:rsid w:val="0043664B"/>
    <w:rsid w:val="004401AE"/>
    <w:rsid w:val="00442F43"/>
    <w:rsid w:val="0044786D"/>
    <w:rsid w:val="00453252"/>
    <w:rsid w:val="0045494A"/>
    <w:rsid w:val="00455AC0"/>
    <w:rsid w:val="00460DD8"/>
    <w:rsid w:val="004617BE"/>
    <w:rsid w:val="00461DEF"/>
    <w:rsid w:val="00463383"/>
    <w:rsid w:val="004646BF"/>
    <w:rsid w:val="00464EF2"/>
    <w:rsid w:val="00466C10"/>
    <w:rsid w:val="00467A91"/>
    <w:rsid w:val="0047054B"/>
    <w:rsid w:val="00474B1B"/>
    <w:rsid w:val="00476E9C"/>
    <w:rsid w:val="004778FD"/>
    <w:rsid w:val="004810BE"/>
    <w:rsid w:val="0048126E"/>
    <w:rsid w:val="00482886"/>
    <w:rsid w:val="00484B29"/>
    <w:rsid w:val="004854B5"/>
    <w:rsid w:val="004A349F"/>
    <w:rsid w:val="004A43C4"/>
    <w:rsid w:val="004A6AC5"/>
    <w:rsid w:val="004D07DA"/>
    <w:rsid w:val="004D34C3"/>
    <w:rsid w:val="004D4CA0"/>
    <w:rsid w:val="004D5338"/>
    <w:rsid w:val="004D5371"/>
    <w:rsid w:val="004E10FA"/>
    <w:rsid w:val="004E30F1"/>
    <w:rsid w:val="004F1265"/>
    <w:rsid w:val="004F135A"/>
    <w:rsid w:val="004F49EB"/>
    <w:rsid w:val="004F539B"/>
    <w:rsid w:val="004F5B61"/>
    <w:rsid w:val="004F612F"/>
    <w:rsid w:val="004F7A1A"/>
    <w:rsid w:val="00503EB6"/>
    <w:rsid w:val="00512C06"/>
    <w:rsid w:val="005137E6"/>
    <w:rsid w:val="0051517D"/>
    <w:rsid w:val="0052771E"/>
    <w:rsid w:val="00531CE5"/>
    <w:rsid w:val="00531EB5"/>
    <w:rsid w:val="00534780"/>
    <w:rsid w:val="005347F7"/>
    <w:rsid w:val="00535E58"/>
    <w:rsid w:val="00541465"/>
    <w:rsid w:val="00543332"/>
    <w:rsid w:val="005446FE"/>
    <w:rsid w:val="00545130"/>
    <w:rsid w:val="005503C0"/>
    <w:rsid w:val="00551245"/>
    <w:rsid w:val="00556C4E"/>
    <w:rsid w:val="005602C3"/>
    <w:rsid w:val="00560CEF"/>
    <w:rsid w:val="00562484"/>
    <w:rsid w:val="0056324A"/>
    <w:rsid w:val="00563C12"/>
    <w:rsid w:val="005661F7"/>
    <w:rsid w:val="00566CC6"/>
    <w:rsid w:val="00566D78"/>
    <w:rsid w:val="005705C2"/>
    <w:rsid w:val="00572E1E"/>
    <w:rsid w:val="00574ED2"/>
    <w:rsid w:val="00576167"/>
    <w:rsid w:val="0057783B"/>
    <w:rsid w:val="00583F59"/>
    <w:rsid w:val="00584869"/>
    <w:rsid w:val="0058509A"/>
    <w:rsid w:val="00585648"/>
    <w:rsid w:val="0059019C"/>
    <w:rsid w:val="00591B10"/>
    <w:rsid w:val="005924CE"/>
    <w:rsid w:val="00594B83"/>
    <w:rsid w:val="005A4792"/>
    <w:rsid w:val="005A5D14"/>
    <w:rsid w:val="005A690B"/>
    <w:rsid w:val="005A7C6A"/>
    <w:rsid w:val="005B10B8"/>
    <w:rsid w:val="005B13DF"/>
    <w:rsid w:val="005B5596"/>
    <w:rsid w:val="005B7FC7"/>
    <w:rsid w:val="005C1EDA"/>
    <w:rsid w:val="005C5E21"/>
    <w:rsid w:val="005C6495"/>
    <w:rsid w:val="005D66F8"/>
    <w:rsid w:val="005E2987"/>
    <w:rsid w:val="005E2D9B"/>
    <w:rsid w:val="005E3B8C"/>
    <w:rsid w:val="005E4C10"/>
    <w:rsid w:val="005E7892"/>
    <w:rsid w:val="005F645A"/>
    <w:rsid w:val="005F72B0"/>
    <w:rsid w:val="00601C68"/>
    <w:rsid w:val="00601E06"/>
    <w:rsid w:val="00602010"/>
    <w:rsid w:val="00602C9B"/>
    <w:rsid w:val="00603D7B"/>
    <w:rsid w:val="00603EB1"/>
    <w:rsid w:val="006045C6"/>
    <w:rsid w:val="006048C2"/>
    <w:rsid w:val="0060643D"/>
    <w:rsid w:val="0060713D"/>
    <w:rsid w:val="00610060"/>
    <w:rsid w:val="0061184B"/>
    <w:rsid w:val="00611936"/>
    <w:rsid w:val="00611F07"/>
    <w:rsid w:val="00612B4A"/>
    <w:rsid w:val="0061493E"/>
    <w:rsid w:val="00615C83"/>
    <w:rsid w:val="006235F3"/>
    <w:rsid w:val="0062395A"/>
    <w:rsid w:val="00625B10"/>
    <w:rsid w:val="00626EAD"/>
    <w:rsid w:val="0062729A"/>
    <w:rsid w:val="00630A9A"/>
    <w:rsid w:val="00631D3B"/>
    <w:rsid w:val="00632026"/>
    <w:rsid w:val="006405B5"/>
    <w:rsid w:val="00643465"/>
    <w:rsid w:val="00643C23"/>
    <w:rsid w:val="00651AF0"/>
    <w:rsid w:val="00653BE9"/>
    <w:rsid w:val="006549C1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046C"/>
    <w:rsid w:val="00673A46"/>
    <w:rsid w:val="006754B5"/>
    <w:rsid w:val="0067586B"/>
    <w:rsid w:val="0068004A"/>
    <w:rsid w:val="00680375"/>
    <w:rsid w:val="00681062"/>
    <w:rsid w:val="00685B1B"/>
    <w:rsid w:val="00686445"/>
    <w:rsid w:val="00687686"/>
    <w:rsid w:val="00691758"/>
    <w:rsid w:val="006925AC"/>
    <w:rsid w:val="006944F7"/>
    <w:rsid w:val="006A0629"/>
    <w:rsid w:val="006A1CE6"/>
    <w:rsid w:val="006A1D04"/>
    <w:rsid w:val="006A58A6"/>
    <w:rsid w:val="006A5BE9"/>
    <w:rsid w:val="006A5FD0"/>
    <w:rsid w:val="006A6A47"/>
    <w:rsid w:val="006C1E3E"/>
    <w:rsid w:val="006C7348"/>
    <w:rsid w:val="006C7974"/>
    <w:rsid w:val="006D5353"/>
    <w:rsid w:val="006E19A0"/>
    <w:rsid w:val="006E2DDE"/>
    <w:rsid w:val="006E3976"/>
    <w:rsid w:val="006E4CDA"/>
    <w:rsid w:val="006E5091"/>
    <w:rsid w:val="006F3613"/>
    <w:rsid w:val="006F47FB"/>
    <w:rsid w:val="00701351"/>
    <w:rsid w:val="00701E74"/>
    <w:rsid w:val="007034A4"/>
    <w:rsid w:val="00710557"/>
    <w:rsid w:val="00710DBA"/>
    <w:rsid w:val="0071375E"/>
    <w:rsid w:val="007159CB"/>
    <w:rsid w:val="00717692"/>
    <w:rsid w:val="00717AAE"/>
    <w:rsid w:val="00720251"/>
    <w:rsid w:val="007221B3"/>
    <w:rsid w:val="0072572D"/>
    <w:rsid w:val="00725AC1"/>
    <w:rsid w:val="007318D3"/>
    <w:rsid w:val="00734527"/>
    <w:rsid w:val="0073658D"/>
    <w:rsid w:val="00736D5B"/>
    <w:rsid w:val="0074193A"/>
    <w:rsid w:val="00742A9F"/>
    <w:rsid w:val="007434B7"/>
    <w:rsid w:val="00743A5E"/>
    <w:rsid w:val="00743C81"/>
    <w:rsid w:val="00744EFB"/>
    <w:rsid w:val="00746AAA"/>
    <w:rsid w:val="00747DA4"/>
    <w:rsid w:val="0075187F"/>
    <w:rsid w:val="0075311C"/>
    <w:rsid w:val="007531E6"/>
    <w:rsid w:val="0075692C"/>
    <w:rsid w:val="007569EA"/>
    <w:rsid w:val="00760115"/>
    <w:rsid w:val="007639BB"/>
    <w:rsid w:val="00763AA2"/>
    <w:rsid w:val="00764B07"/>
    <w:rsid w:val="00766594"/>
    <w:rsid w:val="00766CD8"/>
    <w:rsid w:val="00766FB6"/>
    <w:rsid w:val="00766FCD"/>
    <w:rsid w:val="0077583C"/>
    <w:rsid w:val="00782D74"/>
    <w:rsid w:val="00783DD3"/>
    <w:rsid w:val="007860A3"/>
    <w:rsid w:val="00787949"/>
    <w:rsid w:val="007879F8"/>
    <w:rsid w:val="00787D44"/>
    <w:rsid w:val="0079243C"/>
    <w:rsid w:val="007966A3"/>
    <w:rsid w:val="0079741D"/>
    <w:rsid w:val="007A4366"/>
    <w:rsid w:val="007B21BE"/>
    <w:rsid w:val="007B4ADB"/>
    <w:rsid w:val="007B5E43"/>
    <w:rsid w:val="007C0E03"/>
    <w:rsid w:val="007C1BA5"/>
    <w:rsid w:val="007C382F"/>
    <w:rsid w:val="007C384A"/>
    <w:rsid w:val="007C5BDD"/>
    <w:rsid w:val="007C6D42"/>
    <w:rsid w:val="007C7049"/>
    <w:rsid w:val="007D4A6B"/>
    <w:rsid w:val="007D5EBB"/>
    <w:rsid w:val="007D7EBD"/>
    <w:rsid w:val="007E05E5"/>
    <w:rsid w:val="007E1385"/>
    <w:rsid w:val="007E2DC0"/>
    <w:rsid w:val="007E3289"/>
    <w:rsid w:val="007E790A"/>
    <w:rsid w:val="007F04E5"/>
    <w:rsid w:val="007F2EE6"/>
    <w:rsid w:val="007F3410"/>
    <w:rsid w:val="007F6C18"/>
    <w:rsid w:val="00801B5B"/>
    <w:rsid w:val="00802CDC"/>
    <w:rsid w:val="00803726"/>
    <w:rsid w:val="00804905"/>
    <w:rsid w:val="00807E5E"/>
    <w:rsid w:val="008109E5"/>
    <w:rsid w:val="008117AB"/>
    <w:rsid w:val="00822C13"/>
    <w:rsid w:val="00824A76"/>
    <w:rsid w:val="0082502B"/>
    <w:rsid w:val="00825B7C"/>
    <w:rsid w:val="0082770F"/>
    <w:rsid w:val="00832137"/>
    <w:rsid w:val="00834153"/>
    <w:rsid w:val="008341D7"/>
    <w:rsid w:val="008347BF"/>
    <w:rsid w:val="00840731"/>
    <w:rsid w:val="00841CDB"/>
    <w:rsid w:val="00843397"/>
    <w:rsid w:val="00844155"/>
    <w:rsid w:val="00850412"/>
    <w:rsid w:val="00851799"/>
    <w:rsid w:val="0085280E"/>
    <w:rsid w:val="00853249"/>
    <w:rsid w:val="00853AB2"/>
    <w:rsid w:val="00854877"/>
    <w:rsid w:val="00854E20"/>
    <w:rsid w:val="008552D8"/>
    <w:rsid w:val="008613C8"/>
    <w:rsid w:val="00862562"/>
    <w:rsid w:val="00863114"/>
    <w:rsid w:val="00863451"/>
    <w:rsid w:val="008651F5"/>
    <w:rsid w:val="008661EA"/>
    <w:rsid w:val="00870E4A"/>
    <w:rsid w:val="0087182C"/>
    <w:rsid w:val="008737A7"/>
    <w:rsid w:val="008737AF"/>
    <w:rsid w:val="008745F8"/>
    <w:rsid w:val="008762CE"/>
    <w:rsid w:val="008772B4"/>
    <w:rsid w:val="00886788"/>
    <w:rsid w:val="00890F07"/>
    <w:rsid w:val="00892257"/>
    <w:rsid w:val="0089329C"/>
    <w:rsid w:val="008941ED"/>
    <w:rsid w:val="00894A9B"/>
    <w:rsid w:val="00895474"/>
    <w:rsid w:val="008967B6"/>
    <w:rsid w:val="0089705C"/>
    <w:rsid w:val="008A009C"/>
    <w:rsid w:val="008A246A"/>
    <w:rsid w:val="008A2C83"/>
    <w:rsid w:val="008A42F0"/>
    <w:rsid w:val="008A4956"/>
    <w:rsid w:val="008B0B0E"/>
    <w:rsid w:val="008B2222"/>
    <w:rsid w:val="008B39F7"/>
    <w:rsid w:val="008B7264"/>
    <w:rsid w:val="008B786A"/>
    <w:rsid w:val="008B7AE9"/>
    <w:rsid w:val="008C4B2A"/>
    <w:rsid w:val="008C538A"/>
    <w:rsid w:val="008C5E9B"/>
    <w:rsid w:val="008C706D"/>
    <w:rsid w:val="008D0BA5"/>
    <w:rsid w:val="008D28AC"/>
    <w:rsid w:val="008D2E1D"/>
    <w:rsid w:val="008D64DC"/>
    <w:rsid w:val="008D7D82"/>
    <w:rsid w:val="008E199C"/>
    <w:rsid w:val="008E29FE"/>
    <w:rsid w:val="008E4B8D"/>
    <w:rsid w:val="008F2DAE"/>
    <w:rsid w:val="008F3117"/>
    <w:rsid w:val="008F4C0B"/>
    <w:rsid w:val="009004FD"/>
    <w:rsid w:val="0090184C"/>
    <w:rsid w:val="00903BEE"/>
    <w:rsid w:val="00904BC7"/>
    <w:rsid w:val="00904BEC"/>
    <w:rsid w:val="00904CC0"/>
    <w:rsid w:val="00904F69"/>
    <w:rsid w:val="00905386"/>
    <w:rsid w:val="00906DA3"/>
    <w:rsid w:val="00907340"/>
    <w:rsid w:val="00910A6B"/>
    <w:rsid w:val="0091118C"/>
    <w:rsid w:val="00914D35"/>
    <w:rsid w:val="00916361"/>
    <w:rsid w:val="00923676"/>
    <w:rsid w:val="00923A66"/>
    <w:rsid w:val="0092577F"/>
    <w:rsid w:val="00927A99"/>
    <w:rsid w:val="00931693"/>
    <w:rsid w:val="00933A08"/>
    <w:rsid w:val="00933B30"/>
    <w:rsid w:val="009374E9"/>
    <w:rsid w:val="00940340"/>
    <w:rsid w:val="00942FCA"/>
    <w:rsid w:val="00945296"/>
    <w:rsid w:val="0094569D"/>
    <w:rsid w:val="00945D20"/>
    <w:rsid w:val="009507A2"/>
    <w:rsid w:val="00950961"/>
    <w:rsid w:val="00951313"/>
    <w:rsid w:val="009534D5"/>
    <w:rsid w:val="00954FED"/>
    <w:rsid w:val="00964FBE"/>
    <w:rsid w:val="00972F57"/>
    <w:rsid w:val="009732E2"/>
    <w:rsid w:val="00974114"/>
    <w:rsid w:val="00976591"/>
    <w:rsid w:val="00980246"/>
    <w:rsid w:val="009804E5"/>
    <w:rsid w:val="00981CFB"/>
    <w:rsid w:val="00983EFE"/>
    <w:rsid w:val="00984350"/>
    <w:rsid w:val="00984C69"/>
    <w:rsid w:val="00985E77"/>
    <w:rsid w:val="00987496"/>
    <w:rsid w:val="009877A6"/>
    <w:rsid w:val="00990F8A"/>
    <w:rsid w:val="009910C3"/>
    <w:rsid w:val="009914CD"/>
    <w:rsid w:val="0099312B"/>
    <w:rsid w:val="00996FD9"/>
    <w:rsid w:val="009A5E8F"/>
    <w:rsid w:val="009A746A"/>
    <w:rsid w:val="009B197F"/>
    <w:rsid w:val="009B4218"/>
    <w:rsid w:val="009B5365"/>
    <w:rsid w:val="009B6269"/>
    <w:rsid w:val="009B6951"/>
    <w:rsid w:val="009C0580"/>
    <w:rsid w:val="009C10E9"/>
    <w:rsid w:val="009D0FFA"/>
    <w:rsid w:val="009D15A3"/>
    <w:rsid w:val="009D22F2"/>
    <w:rsid w:val="009D66A3"/>
    <w:rsid w:val="009E26A2"/>
    <w:rsid w:val="009E401F"/>
    <w:rsid w:val="009F05AB"/>
    <w:rsid w:val="009F07DE"/>
    <w:rsid w:val="009F1DBB"/>
    <w:rsid w:val="009F4998"/>
    <w:rsid w:val="009F7602"/>
    <w:rsid w:val="00A00DA3"/>
    <w:rsid w:val="00A01310"/>
    <w:rsid w:val="00A05F95"/>
    <w:rsid w:val="00A064BC"/>
    <w:rsid w:val="00A113C5"/>
    <w:rsid w:val="00A1271E"/>
    <w:rsid w:val="00A13C0A"/>
    <w:rsid w:val="00A165CC"/>
    <w:rsid w:val="00A21C83"/>
    <w:rsid w:val="00A267A3"/>
    <w:rsid w:val="00A26A02"/>
    <w:rsid w:val="00A26E1A"/>
    <w:rsid w:val="00A275BD"/>
    <w:rsid w:val="00A32C5B"/>
    <w:rsid w:val="00A33573"/>
    <w:rsid w:val="00A33E86"/>
    <w:rsid w:val="00A369EA"/>
    <w:rsid w:val="00A418C4"/>
    <w:rsid w:val="00A44957"/>
    <w:rsid w:val="00A451B3"/>
    <w:rsid w:val="00A50462"/>
    <w:rsid w:val="00A53B97"/>
    <w:rsid w:val="00A552BA"/>
    <w:rsid w:val="00A55AC8"/>
    <w:rsid w:val="00A57084"/>
    <w:rsid w:val="00A61572"/>
    <w:rsid w:val="00A63435"/>
    <w:rsid w:val="00A63813"/>
    <w:rsid w:val="00A70E06"/>
    <w:rsid w:val="00A72001"/>
    <w:rsid w:val="00A721C0"/>
    <w:rsid w:val="00A7370D"/>
    <w:rsid w:val="00A73B26"/>
    <w:rsid w:val="00A7655A"/>
    <w:rsid w:val="00A8142A"/>
    <w:rsid w:val="00A830C1"/>
    <w:rsid w:val="00A8364C"/>
    <w:rsid w:val="00A84A20"/>
    <w:rsid w:val="00A87089"/>
    <w:rsid w:val="00A91AE6"/>
    <w:rsid w:val="00A939DA"/>
    <w:rsid w:val="00A95A8F"/>
    <w:rsid w:val="00A974CB"/>
    <w:rsid w:val="00AA0ABD"/>
    <w:rsid w:val="00AA0D1A"/>
    <w:rsid w:val="00AA0D5A"/>
    <w:rsid w:val="00AA3B1D"/>
    <w:rsid w:val="00AA608B"/>
    <w:rsid w:val="00AB21A2"/>
    <w:rsid w:val="00AB3483"/>
    <w:rsid w:val="00AB4D8A"/>
    <w:rsid w:val="00AC1CDB"/>
    <w:rsid w:val="00AC25E4"/>
    <w:rsid w:val="00AC459C"/>
    <w:rsid w:val="00AC4C74"/>
    <w:rsid w:val="00AC5672"/>
    <w:rsid w:val="00AC748E"/>
    <w:rsid w:val="00AC764F"/>
    <w:rsid w:val="00AC7B7E"/>
    <w:rsid w:val="00AD2AF3"/>
    <w:rsid w:val="00AD516D"/>
    <w:rsid w:val="00AD759F"/>
    <w:rsid w:val="00AE2FAE"/>
    <w:rsid w:val="00AE45C3"/>
    <w:rsid w:val="00AE680C"/>
    <w:rsid w:val="00AF18D7"/>
    <w:rsid w:val="00AF7F61"/>
    <w:rsid w:val="00B006AE"/>
    <w:rsid w:val="00B01265"/>
    <w:rsid w:val="00B022E0"/>
    <w:rsid w:val="00B0545D"/>
    <w:rsid w:val="00B07782"/>
    <w:rsid w:val="00B1773A"/>
    <w:rsid w:val="00B21A65"/>
    <w:rsid w:val="00B27F33"/>
    <w:rsid w:val="00B3051E"/>
    <w:rsid w:val="00B31239"/>
    <w:rsid w:val="00B33486"/>
    <w:rsid w:val="00B3349B"/>
    <w:rsid w:val="00B359F8"/>
    <w:rsid w:val="00B379EF"/>
    <w:rsid w:val="00B41AE9"/>
    <w:rsid w:val="00B41CD7"/>
    <w:rsid w:val="00B4750F"/>
    <w:rsid w:val="00B47C53"/>
    <w:rsid w:val="00B52572"/>
    <w:rsid w:val="00B608F7"/>
    <w:rsid w:val="00B615B4"/>
    <w:rsid w:val="00B62387"/>
    <w:rsid w:val="00B624A5"/>
    <w:rsid w:val="00B638A8"/>
    <w:rsid w:val="00B64B4F"/>
    <w:rsid w:val="00B64D04"/>
    <w:rsid w:val="00B64E90"/>
    <w:rsid w:val="00B64F30"/>
    <w:rsid w:val="00B6705D"/>
    <w:rsid w:val="00B67F80"/>
    <w:rsid w:val="00B721D8"/>
    <w:rsid w:val="00B73856"/>
    <w:rsid w:val="00B7449D"/>
    <w:rsid w:val="00B7515F"/>
    <w:rsid w:val="00B83D45"/>
    <w:rsid w:val="00B8491B"/>
    <w:rsid w:val="00B84C4B"/>
    <w:rsid w:val="00B872FD"/>
    <w:rsid w:val="00B87736"/>
    <w:rsid w:val="00B935E0"/>
    <w:rsid w:val="00B95607"/>
    <w:rsid w:val="00BA3FA5"/>
    <w:rsid w:val="00BA5194"/>
    <w:rsid w:val="00BB1304"/>
    <w:rsid w:val="00BB4BC0"/>
    <w:rsid w:val="00BB71EE"/>
    <w:rsid w:val="00BC020E"/>
    <w:rsid w:val="00BC054B"/>
    <w:rsid w:val="00BC2721"/>
    <w:rsid w:val="00BC2940"/>
    <w:rsid w:val="00BC30E6"/>
    <w:rsid w:val="00BC4995"/>
    <w:rsid w:val="00BC53CC"/>
    <w:rsid w:val="00BD55CE"/>
    <w:rsid w:val="00BD5BA7"/>
    <w:rsid w:val="00BD6CD0"/>
    <w:rsid w:val="00BE0742"/>
    <w:rsid w:val="00BE2FC9"/>
    <w:rsid w:val="00BE5139"/>
    <w:rsid w:val="00BE5876"/>
    <w:rsid w:val="00BE6D3B"/>
    <w:rsid w:val="00BE78D3"/>
    <w:rsid w:val="00BE7F4A"/>
    <w:rsid w:val="00BF03B8"/>
    <w:rsid w:val="00BF1AE0"/>
    <w:rsid w:val="00BF26FF"/>
    <w:rsid w:val="00BF2DDF"/>
    <w:rsid w:val="00BF3723"/>
    <w:rsid w:val="00BF3D17"/>
    <w:rsid w:val="00BF4256"/>
    <w:rsid w:val="00BF5655"/>
    <w:rsid w:val="00BF7DDF"/>
    <w:rsid w:val="00C016E6"/>
    <w:rsid w:val="00C01BCB"/>
    <w:rsid w:val="00C02ADC"/>
    <w:rsid w:val="00C079B1"/>
    <w:rsid w:val="00C07C7F"/>
    <w:rsid w:val="00C10E66"/>
    <w:rsid w:val="00C12E59"/>
    <w:rsid w:val="00C135EC"/>
    <w:rsid w:val="00C233F5"/>
    <w:rsid w:val="00C24B33"/>
    <w:rsid w:val="00C253A6"/>
    <w:rsid w:val="00C2715E"/>
    <w:rsid w:val="00C27A4E"/>
    <w:rsid w:val="00C27F31"/>
    <w:rsid w:val="00C30372"/>
    <w:rsid w:val="00C307F7"/>
    <w:rsid w:val="00C30835"/>
    <w:rsid w:val="00C33DA1"/>
    <w:rsid w:val="00C3451F"/>
    <w:rsid w:val="00C4125A"/>
    <w:rsid w:val="00C41CA7"/>
    <w:rsid w:val="00C507CA"/>
    <w:rsid w:val="00C50AC3"/>
    <w:rsid w:val="00C521EB"/>
    <w:rsid w:val="00C52443"/>
    <w:rsid w:val="00C5254B"/>
    <w:rsid w:val="00C52914"/>
    <w:rsid w:val="00C5383C"/>
    <w:rsid w:val="00C53F46"/>
    <w:rsid w:val="00C55056"/>
    <w:rsid w:val="00C552B1"/>
    <w:rsid w:val="00C56D94"/>
    <w:rsid w:val="00C57381"/>
    <w:rsid w:val="00C665A9"/>
    <w:rsid w:val="00C677DF"/>
    <w:rsid w:val="00C7333B"/>
    <w:rsid w:val="00C734C5"/>
    <w:rsid w:val="00C73D80"/>
    <w:rsid w:val="00C743CE"/>
    <w:rsid w:val="00C7534E"/>
    <w:rsid w:val="00C75C51"/>
    <w:rsid w:val="00C7700C"/>
    <w:rsid w:val="00C77792"/>
    <w:rsid w:val="00C838B5"/>
    <w:rsid w:val="00C86C85"/>
    <w:rsid w:val="00C97B33"/>
    <w:rsid w:val="00CA2C95"/>
    <w:rsid w:val="00CB087D"/>
    <w:rsid w:val="00CB0A2F"/>
    <w:rsid w:val="00CB0CF3"/>
    <w:rsid w:val="00CB277E"/>
    <w:rsid w:val="00CB33CB"/>
    <w:rsid w:val="00CB4EA1"/>
    <w:rsid w:val="00CB718F"/>
    <w:rsid w:val="00CC133F"/>
    <w:rsid w:val="00CC1D82"/>
    <w:rsid w:val="00CD36D1"/>
    <w:rsid w:val="00CD43CC"/>
    <w:rsid w:val="00CE0662"/>
    <w:rsid w:val="00CE172E"/>
    <w:rsid w:val="00CE45E1"/>
    <w:rsid w:val="00CE4BE8"/>
    <w:rsid w:val="00CE6367"/>
    <w:rsid w:val="00CE693A"/>
    <w:rsid w:val="00CF0D3B"/>
    <w:rsid w:val="00CF1DAB"/>
    <w:rsid w:val="00CF2AFF"/>
    <w:rsid w:val="00CF32A6"/>
    <w:rsid w:val="00CF44AA"/>
    <w:rsid w:val="00D02CDF"/>
    <w:rsid w:val="00D02FF5"/>
    <w:rsid w:val="00D0337C"/>
    <w:rsid w:val="00D03F54"/>
    <w:rsid w:val="00D04EF7"/>
    <w:rsid w:val="00D05D91"/>
    <w:rsid w:val="00D0637A"/>
    <w:rsid w:val="00D07DA3"/>
    <w:rsid w:val="00D158D6"/>
    <w:rsid w:val="00D16A3D"/>
    <w:rsid w:val="00D202AD"/>
    <w:rsid w:val="00D2296B"/>
    <w:rsid w:val="00D248F1"/>
    <w:rsid w:val="00D2650D"/>
    <w:rsid w:val="00D32FAB"/>
    <w:rsid w:val="00D35BD4"/>
    <w:rsid w:val="00D378DD"/>
    <w:rsid w:val="00D406C6"/>
    <w:rsid w:val="00D43C58"/>
    <w:rsid w:val="00D43CEB"/>
    <w:rsid w:val="00D470F6"/>
    <w:rsid w:val="00D52925"/>
    <w:rsid w:val="00D557D7"/>
    <w:rsid w:val="00D5636D"/>
    <w:rsid w:val="00D57686"/>
    <w:rsid w:val="00D60625"/>
    <w:rsid w:val="00D66BED"/>
    <w:rsid w:val="00D7358A"/>
    <w:rsid w:val="00D73BA7"/>
    <w:rsid w:val="00D75F04"/>
    <w:rsid w:val="00D81EAC"/>
    <w:rsid w:val="00D85149"/>
    <w:rsid w:val="00D9006D"/>
    <w:rsid w:val="00D91380"/>
    <w:rsid w:val="00D9154E"/>
    <w:rsid w:val="00D94CCF"/>
    <w:rsid w:val="00DA170E"/>
    <w:rsid w:val="00DA240A"/>
    <w:rsid w:val="00DA41C2"/>
    <w:rsid w:val="00DA4F28"/>
    <w:rsid w:val="00DA67BE"/>
    <w:rsid w:val="00DA77DC"/>
    <w:rsid w:val="00DB1B2F"/>
    <w:rsid w:val="00DB23AE"/>
    <w:rsid w:val="00DB512C"/>
    <w:rsid w:val="00DB5EB1"/>
    <w:rsid w:val="00DB6C85"/>
    <w:rsid w:val="00DC03B1"/>
    <w:rsid w:val="00DC2641"/>
    <w:rsid w:val="00DC57BF"/>
    <w:rsid w:val="00DD22E8"/>
    <w:rsid w:val="00DD2460"/>
    <w:rsid w:val="00DD345B"/>
    <w:rsid w:val="00DD3983"/>
    <w:rsid w:val="00DD638B"/>
    <w:rsid w:val="00DD7C83"/>
    <w:rsid w:val="00DE15AA"/>
    <w:rsid w:val="00DE19F5"/>
    <w:rsid w:val="00DE4306"/>
    <w:rsid w:val="00DF3E4A"/>
    <w:rsid w:val="00DF5803"/>
    <w:rsid w:val="00DF62EF"/>
    <w:rsid w:val="00DF6338"/>
    <w:rsid w:val="00DF7FE0"/>
    <w:rsid w:val="00E01000"/>
    <w:rsid w:val="00E01255"/>
    <w:rsid w:val="00E03032"/>
    <w:rsid w:val="00E045BE"/>
    <w:rsid w:val="00E04B38"/>
    <w:rsid w:val="00E11D6A"/>
    <w:rsid w:val="00E13AD9"/>
    <w:rsid w:val="00E14F4D"/>
    <w:rsid w:val="00E16B1C"/>
    <w:rsid w:val="00E17049"/>
    <w:rsid w:val="00E172A6"/>
    <w:rsid w:val="00E23DD1"/>
    <w:rsid w:val="00E2580E"/>
    <w:rsid w:val="00E2771B"/>
    <w:rsid w:val="00E32666"/>
    <w:rsid w:val="00E33B8B"/>
    <w:rsid w:val="00E3528F"/>
    <w:rsid w:val="00E35F7F"/>
    <w:rsid w:val="00E3754E"/>
    <w:rsid w:val="00E4181A"/>
    <w:rsid w:val="00E4255F"/>
    <w:rsid w:val="00E467B1"/>
    <w:rsid w:val="00E50B55"/>
    <w:rsid w:val="00E52A32"/>
    <w:rsid w:val="00E601E0"/>
    <w:rsid w:val="00E609AB"/>
    <w:rsid w:val="00E61BEC"/>
    <w:rsid w:val="00E6244C"/>
    <w:rsid w:val="00E63E91"/>
    <w:rsid w:val="00E70568"/>
    <w:rsid w:val="00E718D1"/>
    <w:rsid w:val="00E76194"/>
    <w:rsid w:val="00E77133"/>
    <w:rsid w:val="00E77FC1"/>
    <w:rsid w:val="00E8017B"/>
    <w:rsid w:val="00E8078F"/>
    <w:rsid w:val="00E83546"/>
    <w:rsid w:val="00E84BCB"/>
    <w:rsid w:val="00E853D0"/>
    <w:rsid w:val="00E858D8"/>
    <w:rsid w:val="00E85B5B"/>
    <w:rsid w:val="00E86156"/>
    <w:rsid w:val="00E87C58"/>
    <w:rsid w:val="00E92CDC"/>
    <w:rsid w:val="00E95886"/>
    <w:rsid w:val="00E97A49"/>
    <w:rsid w:val="00EA028C"/>
    <w:rsid w:val="00EA34D1"/>
    <w:rsid w:val="00EA746F"/>
    <w:rsid w:val="00EA7E14"/>
    <w:rsid w:val="00EB13EF"/>
    <w:rsid w:val="00EB264A"/>
    <w:rsid w:val="00EB4DA7"/>
    <w:rsid w:val="00EB6AE4"/>
    <w:rsid w:val="00EC33C0"/>
    <w:rsid w:val="00EC3A22"/>
    <w:rsid w:val="00EC4BBB"/>
    <w:rsid w:val="00ED0076"/>
    <w:rsid w:val="00ED10AA"/>
    <w:rsid w:val="00ED3199"/>
    <w:rsid w:val="00ED3A0A"/>
    <w:rsid w:val="00ED5D8E"/>
    <w:rsid w:val="00ED668C"/>
    <w:rsid w:val="00ED6820"/>
    <w:rsid w:val="00EE2F48"/>
    <w:rsid w:val="00EE372C"/>
    <w:rsid w:val="00EE6113"/>
    <w:rsid w:val="00EE75FD"/>
    <w:rsid w:val="00EF77D5"/>
    <w:rsid w:val="00F02C64"/>
    <w:rsid w:val="00F02CC0"/>
    <w:rsid w:val="00F02D05"/>
    <w:rsid w:val="00F033DD"/>
    <w:rsid w:val="00F03DB6"/>
    <w:rsid w:val="00F050A2"/>
    <w:rsid w:val="00F05D41"/>
    <w:rsid w:val="00F05DD6"/>
    <w:rsid w:val="00F05E63"/>
    <w:rsid w:val="00F11130"/>
    <w:rsid w:val="00F1286B"/>
    <w:rsid w:val="00F12B53"/>
    <w:rsid w:val="00F1392E"/>
    <w:rsid w:val="00F22783"/>
    <w:rsid w:val="00F22FC9"/>
    <w:rsid w:val="00F319D2"/>
    <w:rsid w:val="00F40FC1"/>
    <w:rsid w:val="00F50FD6"/>
    <w:rsid w:val="00F5254C"/>
    <w:rsid w:val="00F5330C"/>
    <w:rsid w:val="00F60FBE"/>
    <w:rsid w:val="00F641BD"/>
    <w:rsid w:val="00F64F60"/>
    <w:rsid w:val="00F66B70"/>
    <w:rsid w:val="00F70B15"/>
    <w:rsid w:val="00F70E2F"/>
    <w:rsid w:val="00F74D11"/>
    <w:rsid w:val="00F75622"/>
    <w:rsid w:val="00F801F2"/>
    <w:rsid w:val="00F80B1F"/>
    <w:rsid w:val="00F82176"/>
    <w:rsid w:val="00F84531"/>
    <w:rsid w:val="00F8490F"/>
    <w:rsid w:val="00F927A5"/>
    <w:rsid w:val="00F92CE4"/>
    <w:rsid w:val="00F959F4"/>
    <w:rsid w:val="00F96BC7"/>
    <w:rsid w:val="00FA255A"/>
    <w:rsid w:val="00FA2E41"/>
    <w:rsid w:val="00FA6DE6"/>
    <w:rsid w:val="00FA72C8"/>
    <w:rsid w:val="00FB0EA4"/>
    <w:rsid w:val="00FB16FB"/>
    <w:rsid w:val="00FB2268"/>
    <w:rsid w:val="00FB6EAB"/>
    <w:rsid w:val="00FB704B"/>
    <w:rsid w:val="00FC0ED7"/>
    <w:rsid w:val="00FC329B"/>
    <w:rsid w:val="00FC43CF"/>
    <w:rsid w:val="00FC6C38"/>
    <w:rsid w:val="00FC6D18"/>
    <w:rsid w:val="00FD136C"/>
    <w:rsid w:val="00FD3973"/>
    <w:rsid w:val="00FE0072"/>
    <w:rsid w:val="00FE029C"/>
    <w:rsid w:val="00FE2B94"/>
    <w:rsid w:val="00FE385F"/>
    <w:rsid w:val="00FE7594"/>
    <w:rsid w:val="00FF074B"/>
    <w:rsid w:val="00FF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5C4CF8DC-483A-8E40-9057-68B0776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B1C"/>
    <w:pPr>
      <w:widowControl w:val="0"/>
      <w:spacing w:before="240" w:after="24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075144"/>
    <w:pPr>
      <w:keepNext/>
      <w:pageBreakBefore/>
      <w:overflowPunct w:val="0"/>
      <w:autoSpaceDE w:val="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601E0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935E0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84B29"/>
    <w:pPr>
      <w:numPr>
        <w:ilvl w:val="4"/>
        <w:numId w:val="1"/>
      </w:numPr>
      <w:overflowPunct w:val="0"/>
      <w:autoSpaceDE w:val="0"/>
      <w:spacing w:before="180"/>
      <w:ind w:left="0" w:firstLine="0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E601E0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B935E0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sid w:val="00075144"/>
    <w:rPr>
      <w:b/>
      <w:color w:val="auto"/>
      <w:u w:val="none"/>
    </w:rPr>
  </w:style>
  <w:style w:type="paragraph" w:styleId="Kopfzeile">
    <w:name w:val="header"/>
    <w:basedOn w:val="Standard"/>
    <w:link w:val="KopfzeileZchn"/>
    <w:rsid w:val="00E16B1C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E16B1C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Standard"/>
    <w:rsid w:val="00E16B1C"/>
    <w:pPr>
      <w:tabs>
        <w:tab w:val="center" w:pos="4536"/>
        <w:tab w:val="right" w:pos="9072"/>
      </w:tabs>
      <w:spacing w:before="0" w:after="0"/>
    </w:pPr>
  </w:style>
  <w:style w:type="paragraph" w:customStyle="1" w:styleId="Infoblock">
    <w:name w:val="Infoblock"/>
    <w:basedOn w:val="Standard"/>
    <w:rsid w:val="00075144"/>
    <w:pPr>
      <w:overflowPunct w:val="0"/>
      <w:autoSpaceDE w:val="0"/>
      <w:spacing w:after="0" w:line="240" w:lineRule="auto"/>
      <w:jc w:val="right"/>
      <w:textAlignment w:val="baseline"/>
    </w:pPr>
    <w:rPr>
      <w:sz w:val="18"/>
      <w:szCs w:val="20"/>
    </w:rPr>
  </w:style>
  <w:style w:type="character" w:styleId="BesuchterHyperlink">
    <w:name w:val="FollowedHyperlink"/>
    <w:basedOn w:val="Absatz-Standardschriftart"/>
    <w:semiHidden/>
    <w:unhideWhenUsed/>
    <w:rsid w:val="00413EB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C499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semiHidden/>
    <w:unhideWhenUsed/>
    <w:rsid w:val="00531CE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1CE5"/>
    <w:rPr>
      <w:sz w:val="18"/>
      <w:szCs w:val="18"/>
      <w:lang w:eastAsia="ar-SA"/>
    </w:rPr>
  </w:style>
  <w:style w:type="character" w:customStyle="1" w:styleId="A5">
    <w:name w:val="A5"/>
    <w:uiPriority w:val="99"/>
    <w:rsid w:val="00C079B1"/>
    <w:rPr>
      <w:rFonts w:cs="Pluto Sans ExtraLight"/>
      <w:color w:val="000000"/>
      <w:sz w:val="28"/>
      <w:szCs w:val="28"/>
    </w:rPr>
  </w:style>
  <w:style w:type="paragraph" w:customStyle="1" w:styleId="Pa2">
    <w:name w:val="Pa2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3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3">
    <w:name w:val="Pa3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61" w:lineRule="atLeast"/>
      <w:jc w:val="left"/>
    </w:pPr>
    <w:rPr>
      <w:rFonts w:ascii="Pluto Sans ExtraLight" w:hAnsi="Pluto Sans ExtraLight"/>
      <w:lang w:eastAsia="de-DE"/>
    </w:rPr>
  </w:style>
  <w:style w:type="paragraph" w:customStyle="1" w:styleId="Pa5">
    <w:name w:val="Pa5"/>
    <w:basedOn w:val="Standard"/>
    <w:next w:val="Standard"/>
    <w:uiPriority w:val="99"/>
    <w:rsid w:val="00FE7594"/>
    <w:pPr>
      <w:widowControl/>
      <w:autoSpaceDE w:val="0"/>
      <w:autoSpaceDN w:val="0"/>
      <w:adjustRightInd w:val="0"/>
      <w:spacing w:after="0" w:line="181" w:lineRule="atLeast"/>
      <w:jc w:val="left"/>
    </w:pPr>
    <w:rPr>
      <w:rFonts w:ascii="Pluto Sans ExtraLight" w:hAnsi="Pluto Sans ExtraLight"/>
      <w:lang w:eastAsia="de-DE"/>
    </w:rPr>
  </w:style>
  <w:style w:type="character" w:customStyle="1" w:styleId="A10">
    <w:name w:val="A10"/>
    <w:uiPriority w:val="99"/>
    <w:rsid w:val="00FE7594"/>
    <w:rPr>
      <w:rFonts w:ascii="Pluto Sans Regular" w:hAnsi="Pluto Sans Regular" w:cs="Pluto Sans Regular"/>
      <w:color w:val="000000"/>
      <w:sz w:val="14"/>
      <w:szCs w:val="14"/>
    </w:rPr>
  </w:style>
  <w:style w:type="paragraph" w:styleId="berarbeitung">
    <w:name w:val="Revision"/>
    <w:hidden/>
    <w:uiPriority w:val="99"/>
    <w:semiHidden/>
    <w:rsid w:val="009F07DE"/>
    <w:rPr>
      <w:rFonts w:ascii="Arial" w:hAnsi="Arial"/>
      <w:sz w:val="24"/>
      <w:szCs w:val="24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AC748E"/>
    <w:rPr>
      <w:rFonts w:ascii="Arial" w:hAnsi="Arial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AC748E"/>
    <w:rPr>
      <w:rFonts w:ascii="Arial" w:hAnsi="Arial"/>
      <w:b/>
      <w:i/>
      <w:sz w:val="24"/>
      <w:u w:val="single"/>
      <w:lang w:eastAsia="ar-SA"/>
    </w:rPr>
  </w:style>
  <w:style w:type="paragraph" w:styleId="StandardWeb">
    <w:name w:val="Normal (Web)"/>
    <w:basedOn w:val="Standard"/>
    <w:uiPriority w:val="99"/>
    <w:unhideWhenUsed/>
    <w:rsid w:val="008C538A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DE"/>
    </w:rPr>
  </w:style>
  <w:style w:type="character" w:styleId="Fett">
    <w:name w:val="Strong"/>
    <w:basedOn w:val="Absatz-Standardschriftart"/>
    <w:uiPriority w:val="22"/>
    <w:qFormat/>
    <w:rsid w:val="00B359F8"/>
    <w:rPr>
      <w:b/>
      <w:bCs/>
    </w:rPr>
  </w:style>
  <w:style w:type="character" w:customStyle="1" w:styleId="apple-converted-space">
    <w:name w:val="apple-converted-space"/>
    <w:basedOn w:val="Absatz-Standardschriftart"/>
    <w:rsid w:val="00B359F8"/>
  </w:style>
  <w:style w:type="paragraph" w:styleId="Listenabsatz">
    <w:name w:val="List Paragraph"/>
    <w:basedOn w:val="Standard"/>
    <w:uiPriority w:val="34"/>
    <w:qFormat/>
    <w:rsid w:val="00B359F8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16B1C"/>
    <w:rPr>
      <w:rFonts w:ascii="Arial Narrow" w:hAnsi="Arial Narrow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27272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6495">
          <w:marLeft w:val="0"/>
          <w:marRight w:val="0"/>
          <w:marTop w:val="0"/>
          <w:marBottom w:val="9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berregion-karwende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lberregion-karwendel.com/" TargetMode="External"/><Relationship Id="rId1" Type="http://schemas.openxmlformats.org/officeDocument/2006/relationships/hyperlink" Target="http://e.schneeberger@silberregion-karwend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Silberregion Karwendel</vt:lpstr>
    </vt:vector>
  </TitlesOfParts>
  <Manager/>
  <Company>mk</Company>
  <LinksUpToDate>false</LinksUpToDate>
  <CharactersWithSpaces>3657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Silberregion Karwendel</dc:title>
  <dc:subject/>
  <dc:creator>stein:adler</dc:creator>
  <cp:keywords/>
  <dc:description/>
  <cp:lastModifiedBy>Elisabeth Zelger</cp:lastModifiedBy>
  <cp:revision>2</cp:revision>
  <cp:lastPrinted>2012-10-02T15:06:00Z</cp:lastPrinted>
  <dcterms:created xsi:type="dcterms:W3CDTF">2021-08-20T09:53:00Z</dcterms:created>
  <dcterms:modified xsi:type="dcterms:W3CDTF">2021-08-20T09:53:00Z</dcterms:modified>
  <cp:category/>
</cp:coreProperties>
</file>