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3EB56" w14:textId="4637FFA7" w:rsidR="008F0193" w:rsidRDefault="008E1C9C" w:rsidP="008F0193">
      <w:pPr>
        <w:pStyle w:val="berschrift2"/>
      </w:pPr>
      <w:r>
        <w:t>Volles Programm für Familien in der Silberregion Karwendel</w:t>
      </w:r>
    </w:p>
    <w:p w14:paraId="357136D4" w14:textId="18259299" w:rsidR="008E1C9C" w:rsidRDefault="008F0193" w:rsidP="008F0193">
      <w:pPr>
        <w:rPr>
          <w:b/>
          <w:bCs/>
          <w:lang w:val="de-AT"/>
        </w:rPr>
      </w:pPr>
      <w:r w:rsidRPr="00A13C0A">
        <w:rPr>
          <w:b/>
          <w:bCs/>
          <w:lang w:val="de-AT"/>
        </w:rPr>
        <w:t xml:space="preserve">Die </w:t>
      </w:r>
      <w:r w:rsidR="008E1C9C">
        <w:rPr>
          <w:b/>
          <w:bCs/>
          <w:lang w:val="de-AT"/>
        </w:rPr>
        <w:t xml:space="preserve">Natur ist </w:t>
      </w:r>
      <w:r w:rsidR="00A12DC1">
        <w:rPr>
          <w:b/>
          <w:bCs/>
          <w:lang w:val="de-AT"/>
        </w:rPr>
        <w:t>ein</w:t>
      </w:r>
      <w:r w:rsidR="008E1C9C">
        <w:rPr>
          <w:b/>
          <w:bCs/>
          <w:lang w:val="de-AT"/>
        </w:rPr>
        <w:t xml:space="preserve"> </w:t>
      </w:r>
      <w:r w:rsidR="003B0C0D">
        <w:rPr>
          <w:b/>
          <w:bCs/>
          <w:lang w:val="de-AT"/>
        </w:rPr>
        <w:t xml:space="preserve">einziges </w:t>
      </w:r>
      <w:r w:rsidR="008E1C9C">
        <w:rPr>
          <w:b/>
          <w:bCs/>
          <w:lang w:val="de-AT"/>
        </w:rPr>
        <w:t>große</w:t>
      </w:r>
      <w:r w:rsidR="00A12DC1">
        <w:rPr>
          <w:b/>
          <w:bCs/>
          <w:lang w:val="de-AT"/>
        </w:rPr>
        <w:t>s</w:t>
      </w:r>
      <w:r w:rsidR="008E1C9C">
        <w:rPr>
          <w:b/>
          <w:bCs/>
          <w:lang w:val="de-AT"/>
        </w:rPr>
        <w:t xml:space="preserve"> Abenteuer in der Silberregion Karwendel</w:t>
      </w:r>
      <w:r w:rsidR="009747B5">
        <w:rPr>
          <w:b/>
          <w:bCs/>
          <w:lang w:val="de-AT"/>
        </w:rPr>
        <w:t>: V</w:t>
      </w:r>
      <w:r w:rsidR="008E1C9C">
        <w:rPr>
          <w:b/>
          <w:bCs/>
          <w:lang w:val="de-AT"/>
        </w:rPr>
        <w:t xml:space="preserve">om Naturpark Karwendel bis zum Silberbergwerk in Schwaz </w:t>
      </w:r>
      <w:r w:rsidR="009747B5">
        <w:rPr>
          <w:b/>
          <w:bCs/>
          <w:lang w:val="de-AT"/>
        </w:rPr>
        <w:t>u</w:t>
      </w:r>
      <w:r w:rsidR="008E1C9C">
        <w:rPr>
          <w:b/>
          <w:bCs/>
          <w:lang w:val="de-AT"/>
        </w:rPr>
        <w:t xml:space="preserve">nd von der Hängebrückenrunde </w:t>
      </w:r>
      <w:r w:rsidR="00FA7248">
        <w:rPr>
          <w:b/>
          <w:bCs/>
          <w:lang w:val="de-AT"/>
        </w:rPr>
        <w:t xml:space="preserve">über die </w:t>
      </w:r>
      <w:r w:rsidR="00FA7248" w:rsidRPr="00FA7248">
        <w:rPr>
          <w:b/>
          <w:bCs/>
          <w:lang w:val="de-AT" w:eastAsia="de-DE"/>
        </w:rPr>
        <w:t>Ritter-Waldauf-Runde</w:t>
      </w:r>
      <w:r w:rsidR="00FA7248" w:rsidRPr="009C7C55">
        <w:rPr>
          <w:lang w:val="de-AT" w:eastAsia="de-DE"/>
        </w:rPr>
        <w:t xml:space="preserve"> </w:t>
      </w:r>
      <w:r w:rsidR="008E1C9C">
        <w:rPr>
          <w:b/>
          <w:bCs/>
          <w:lang w:val="de-AT"/>
        </w:rPr>
        <w:t xml:space="preserve">bis zum bunten Familiennest-Programm </w:t>
      </w:r>
      <w:r w:rsidR="009747B5">
        <w:rPr>
          <w:b/>
          <w:bCs/>
          <w:lang w:val="de-AT"/>
        </w:rPr>
        <w:t>spielt es sich für Familien ab.</w:t>
      </w:r>
    </w:p>
    <w:p w14:paraId="4BB4D531" w14:textId="761BAE12" w:rsidR="00FA7248" w:rsidRDefault="008E1C9C" w:rsidP="008F0193">
      <w:pPr>
        <w:rPr>
          <w:lang w:val="de-AT" w:eastAsia="de-DE"/>
        </w:rPr>
      </w:pPr>
      <w:r>
        <w:rPr>
          <w:lang w:val="de-AT"/>
        </w:rPr>
        <w:t xml:space="preserve">Die </w:t>
      </w:r>
      <w:r w:rsidRPr="008E1C9C">
        <w:rPr>
          <w:b/>
          <w:bCs/>
          <w:lang w:val="de-AT"/>
        </w:rPr>
        <w:t xml:space="preserve">große </w:t>
      </w:r>
      <w:r w:rsidRPr="008E1C9C">
        <w:rPr>
          <w:b/>
          <w:bCs/>
          <w:lang w:val="de-AT" w:eastAsia="de-DE"/>
        </w:rPr>
        <w:t>Hängebrückenrunde</w:t>
      </w:r>
      <w:r w:rsidRPr="008E1C9C">
        <w:rPr>
          <w:lang w:val="de-AT"/>
        </w:rPr>
        <w:t xml:space="preserve"> </w:t>
      </w:r>
      <w:r>
        <w:rPr>
          <w:lang w:val="de-AT"/>
        </w:rPr>
        <w:t>ist zehn Kilometer lang</w:t>
      </w:r>
      <w:r w:rsidR="00FA7248" w:rsidRPr="00FA7248">
        <w:rPr>
          <w:lang w:val="de-AT" w:eastAsia="de-DE"/>
        </w:rPr>
        <w:t xml:space="preserve"> </w:t>
      </w:r>
      <w:r w:rsidR="00FA7248">
        <w:rPr>
          <w:lang w:val="de-AT" w:eastAsia="de-DE"/>
        </w:rPr>
        <w:t xml:space="preserve">und </w:t>
      </w:r>
      <w:r w:rsidR="0017089A">
        <w:rPr>
          <w:lang w:val="de-AT" w:eastAsia="de-DE"/>
        </w:rPr>
        <w:t>führt durch die</w:t>
      </w:r>
      <w:r w:rsidR="00FA7248" w:rsidRPr="009C7C55">
        <w:rPr>
          <w:lang w:val="de-AT" w:eastAsia="de-DE"/>
        </w:rPr>
        <w:t xml:space="preserve"> vier Gemeinden Weer</w:t>
      </w:r>
      <w:r w:rsidR="00FA7248">
        <w:rPr>
          <w:lang w:val="de-AT" w:eastAsia="de-DE"/>
        </w:rPr>
        <w:t xml:space="preserve"> und</w:t>
      </w:r>
      <w:r w:rsidR="00FA7248" w:rsidRPr="009C7C55">
        <w:rPr>
          <w:lang w:val="de-AT" w:eastAsia="de-DE"/>
        </w:rPr>
        <w:t xml:space="preserve"> Weerberg, Kolsass</w:t>
      </w:r>
      <w:r w:rsidR="00FA7248">
        <w:rPr>
          <w:lang w:val="de-AT" w:eastAsia="de-DE"/>
        </w:rPr>
        <w:t xml:space="preserve"> und</w:t>
      </w:r>
      <w:r w:rsidR="00FA7248" w:rsidRPr="009C7C55">
        <w:rPr>
          <w:lang w:val="de-AT" w:eastAsia="de-DE"/>
        </w:rPr>
        <w:t xml:space="preserve"> Kol</w:t>
      </w:r>
      <w:r w:rsidR="004C7BBD">
        <w:rPr>
          <w:lang w:val="de-AT" w:eastAsia="de-DE"/>
        </w:rPr>
        <w:t>sass</w:t>
      </w:r>
      <w:r w:rsidR="00FA7248" w:rsidRPr="009C7C55">
        <w:rPr>
          <w:lang w:val="de-AT" w:eastAsia="de-DE"/>
        </w:rPr>
        <w:t>berg</w:t>
      </w:r>
      <w:r w:rsidR="00FA7248">
        <w:rPr>
          <w:lang w:val="de-AT"/>
        </w:rPr>
        <w:t xml:space="preserve">. </w:t>
      </w:r>
      <w:r w:rsidR="0017089A">
        <w:rPr>
          <w:lang w:val="de-AT"/>
        </w:rPr>
        <w:t xml:space="preserve">Trotz ihrer Länge ist die Wanderung sehr kurzweilig – auch für die Kleinen. Der </w:t>
      </w:r>
      <w:r w:rsidR="00FA7248">
        <w:rPr>
          <w:lang w:val="de-AT" w:eastAsia="de-DE"/>
        </w:rPr>
        <w:t>munter plätschernde</w:t>
      </w:r>
      <w:r w:rsidR="00883DD2">
        <w:rPr>
          <w:lang w:val="de-AT" w:eastAsia="de-DE"/>
        </w:rPr>
        <w:t xml:space="preserve"> bis laut tosende</w:t>
      </w:r>
      <w:r w:rsidR="00FA7248">
        <w:rPr>
          <w:lang w:val="de-AT" w:eastAsia="de-DE"/>
        </w:rPr>
        <w:t xml:space="preserve"> </w:t>
      </w:r>
      <w:r w:rsidR="00AF5257" w:rsidRPr="00FA7248">
        <w:rPr>
          <w:b/>
          <w:bCs/>
          <w:lang w:val="de-AT" w:eastAsia="de-DE"/>
        </w:rPr>
        <w:t>Weerbach</w:t>
      </w:r>
      <w:r w:rsidR="00AF5257">
        <w:rPr>
          <w:lang w:val="de-AT" w:eastAsia="de-DE"/>
        </w:rPr>
        <w:t xml:space="preserve"> </w:t>
      </w:r>
      <w:r w:rsidR="0017089A">
        <w:rPr>
          <w:lang w:val="de-AT" w:eastAsia="de-DE"/>
        </w:rPr>
        <w:t xml:space="preserve">ist </w:t>
      </w:r>
      <w:r w:rsidR="00AF5257">
        <w:rPr>
          <w:lang w:val="de-AT" w:eastAsia="de-DE"/>
        </w:rPr>
        <w:t xml:space="preserve">der ständige </w:t>
      </w:r>
      <w:r w:rsidR="00FA7248">
        <w:rPr>
          <w:lang w:val="de-AT" w:eastAsia="de-DE"/>
        </w:rPr>
        <w:t>Begleiter</w:t>
      </w:r>
      <w:r w:rsidR="00E03B35">
        <w:rPr>
          <w:lang w:val="de-AT" w:eastAsia="de-DE"/>
        </w:rPr>
        <w:t xml:space="preserve">, </w:t>
      </w:r>
      <w:r w:rsidR="00FA7248">
        <w:rPr>
          <w:lang w:val="de-AT" w:eastAsia="de-DE"/>
        </w:rPr>
        <w:t xml:space="preserve">zwei </w:t>
      </w:r>
      <w:r w:rsidR="00FA7248" w:rsidRPr="00FA7248">
        <w:rPr>
          <w:b/>
          <w:bCs/>
          <w:lang w:val="de-AT" w:eastAsia="de-DE"/>
        </w:rPr>
        <w:t>Hängebrücken</w:t>
      </w:r>
      <w:r w:rsidR="00FA7248">
        <w:rPr>
          <w:b/>
          <w:bCs/>
          <w:lang w:val="de-AT" w:eastAsia="de-DE"/>
        </w:rPr>
        <w:t xml:space="preserve"> </w:t>
      </w:r>
      <w:r w:rsidR="0017089A" w:rsidRPr="0017089A">
        <w:rPr>
          <w:lang w:val="de-AT" w:eastAsia="de-DE"/>
        </w:rPr>
        <w:t>müssen</w:t>
      </w:r>
      <w:r w:rsidR="0017089A">
        <w:rPr>
          <w:b/>
          <w:bCs/>
          <w:lang w:val="de-AT" w:eastAsia="de-DE"/>
        </w:rPr>
        <w:t xml:space="preserve"> </w:t>
      </w:r>
      <w:r w:rsidR="00FA7248" w:rsidRPr="00FA7248">
        <w:rPr>
          <w:lang w:val="de-AT" w:eastAsia="de-DE"/>
        </w:rPr>
        <w:t>überquert werden</w:t>
      </w:r>
      <w:r w:rsidR="00E03B35">
        <w:rPr>
          <w:lang w:val="de-AT" w:eastAsia="de-DE"/>
        </w:rPr>
        <w:t xml:space="preserve"> und </w:t>
      </w:r>
      <w:r w:rsidR="00AF5257">
        <w:rPr>
          <w:lang w:val="de-AT" w:eastAsia="de-DE"/>
        </w:rPr>
        <w:t>der</w:t>
      </w:r>
      <w:r w:rsidR="00E03B35" w:rsidRPr="009C7C55">
        <w:rPr>
          <w:lang w:val="de-AT" w:eastAsia="de-DE"/>
        </w:rPr>
        <w:t xml:space="preserve"> </w:t>
      </w:r>
      <w:r w:rsidR="00883DD2">
        <w:rPr>
          <w:lang w:val="de-AT" w:eastAsia="de-DE"/>
        </w:rPr>
        <w:t>frische</w:t>
      </w:r>
      <w:r w:rsidR="00E03B35" w:rsidRPr="009C7C55">
        <w:rPr>
          <w:lang w:val="de-AT" w:eastAsia="de-DE"/>
        </w:rPr>
        <w:t xml:space="preserve"> </w:t>
      </w:r>
      <w:r w:rsidR="00AF5257">
        <w:rPr>
          <w:lang w:val="de-AT" w:eastAsia="de-DE"/>
        </w:rPr>
        <w:t>Sprühnebe</w:t>
      </w:r>
      <w:r w:rsidR="0017089A">
        <w:rPr>
          <w:lang w:val="de-AT" w:eastAsia="de-DE"/>
        </w:rPr>
        <w:t xml:space="preserve">l sorgt </w:t>
      </w:r>
      <w:r w:rsidR="00AF5257">
        <w:rPr>
          <w:lang w:val="de-AT" w:eastAsia="de-DE"/>
        </w:rPr>
        <w:t xml:space="preserve">für </w:t>
      </w:r>
      <w:r w:rsidR="00E03B35" w:rsidRPr="009C7C55">
        <w:rPr>
          <w:lang w:val="de-AT" w:eastAsia="de-DE"/>
        </w:rPr>
        <w:t>Abkühlung</w:t>
      </w:r>
      <w:r w:rsidR="00E03B35" w:rsidRPr="00E03B35">
        <w:rPr>
          <w:lang w:val="de-AT" w:eastAsia="de-DE"/>
        </w:rPr>
        <w:t xml:space="preserve"> </w:t>
      </w:r>
      <w:r w:rsidR="00AF5257" w:rsidRPr="009C7C55">
        <w:rPr>
          <w:lang w:val="de-AT" w:eastAsia="de-DE"/>
        </w:rPr>
        <w:t>an heißen Sommertagen</w:t>
      </w:r>
      <w:r w:rsidR="00E03B35" w:rsidRPr="009C7C55">
        <w:rPr>
          <w:lang w:val="de-AT" w:eastAsia="de-DE"/>
        </w:rPr>
        <w:t>.</w:t>
      </w:r>
      <w:r w:rsidR="00FA7248">
        <w:rPr>
          <w:lang w:val="de-AT" w:eastAsia="de-DE"/>
        </w:rPr>
        <w:t xml:space="preserve"> Die </w:t>
      </w:r>
      <w:r w:rsidR="00FA7248" w:rsidRPr="00AF5257">
        <w:rPr>
          <w:b/>
          <w:bCs/>
          <w:lang w:val="de-AT" w:eastAsia="de-DE"/>
        </w:rPr>
        <w:t>Ruine Rettenberg</w:t>
      </w:r>
      <w:r w:rsidR="00FA7248">
        <w:rPr>
          <w:lang w:val="de-AT" w:eastAsia="de-DE"/>
        </w:rPr>
        <w:t xml:space="preserve"> in </w:t>
      </w:r>
      <w:r w:rsidR="004C7BBD">
        <w:rPr>
          <w:lang w:val="de-AT" w:eastAsia="de-DE"/>
        </w:rPr>
        <w:t>Kolsass</w:t>
      </w:r>
      <w:r w:rsidR="00FA7248">
        <w:rPr>
          <w:lang w:val="de-AT" w:eastAsia="de-DE"/>
        </w:rPr>
        <w:t xml:space="preserve"> ist der </w:t>
      </w:r>
      <w:r w:rsidR="00FA7248" w:rsidRPr="009C7C55">
        <w:rPr>
          <w:lang w:val="de-AT" w:eastAsia="de-DE"/>
        </w:rPr>
        <w:t xml:space="preserve">Startpunkt </w:t>
      </w:r>
      <w:r w:rsidR="00FA7248">
        <w:rPr>
          <w:lang w:val="de-AT" w:eastAsia="de-DE"/>
        </w:rPr>
        <w:t>zur</w:t>
      </w:r>
      <w:r w:rsidR="00FA7248" w:rsidRPr="009C7C55">
        <w:rPr>
          <w:lang w:val="de-AT" w:eastAsia="de-DE"/>
        </w:rPr>
        <w:t xml:space="preserve"> </w:t>
      </w:r>
      <w:r w:rsidR="00FA7248">
        <w:rPr>
          <w:lang w:val="de-AT" w:eastAsia="de-DE"/>
        </w:rPr>
        <w:t xml:space="preserve">nur </w:t>
      </w:r>
      <w:r w:rsidR="00E03B35">
        <w:rPr>
          <w:lang w:val="de-AT" w:eastAsia="de-DE"/>
        </w:rPr>
        <w:t>sechs</w:t>
      </w:r>
      <w:r w:rsidR="00FA7248">
        <w:rPr>
          <w:lang w:val="de-AT" w:eastAsia="de-DE"/>
        </w:rPr>
        <w:t xml:space="preserve"> Kilometer langen </w:t>
      </w:r>
      <w:r w:rsidR="00FA7248" w:rsidRPr="00FA7248">
        <w:rPr>
          <w:b/>
          <w:bCs/>
          <w:lang w:val="de-AT" w:eastAsia="de-DE"/>
        </w:rPr>
        <w:t>Ritter-Waldauf-Runde</w:t>
      </w:r>
      <w:r w:rsidR="00FA7248">
        <w:rPr>
          <w:lang w:val="de-AT" w:eastAsia="de-DE"/>
        </w:rPr>
        <w:t>. An</w:t>
      </w:r>
      <w:r w:rsidR="00FA7248" w:rsidRPr="00FA7248">
        <w:rPr>
          <w:lang w:val="de-AT" w:eastAsia="de-DE"/>
        </w:rPr>
        <w:t xml:space="preserve"> </w:t>
      </w:r>
      <w:r w:rsidR="00FA7248">
        <w:rPr>
          <w:lang w:val="de-AT" w:eastAsia="de-DE"/>
        </w:rPr>
        <w:t>zehn</w:t>
      </w:r>
      <w:r w:rsidR="00FA7248" w:rsidRPr="009C7C55">
        <w:rPr>
          <w:lang w:val="de-AT" w:eastAsia="de-DE"/>
        </w:rPr>
        <w:t xml:space="preserve"> Stationen</w:t>
      </w:r>
      <w:r w:rsidR="00FA7248">
        <w:rPr>
          <w:lang w:val="de-AT" w:eastAsia="de-DE"/>
        </w:rPr>
        <w:t xml:space="preserve"> </w:t>
      </w:r>
      <w:r w:rsidR="00FA7248" w:rsidRPr="009C7C55">
        <w:rPr>
          <w:lang w:val="de-AT" w:eastAsia="de-DE"/>
        </w:rPr>
        <w:t xml:space="preserve">erzählt </w:t>
      </w:r>
      <w:r w:rsidR="00FA7248">
        <w:rPr>
          <w:lang w:val="de-AT" w:eastAsia="de-DE"/>
        </w:rPr>
        <w:t xml:space="preserve">das </w:t>
      </w:r>
      <w:r w:rsidR="00FA7248" w:rsidRPr="009C7C55">
        <w:rPr>
          <w:lang w:val="de-AT" w:eastAsia="de-DE"/>
        </w:rPr>
        <w:t xml:space="preserve">Maskottchen Karwendolin </w:t>
      </w:r>
      <w:r w:rsidR="00FA7248">
        <w:rPr>
          <w:lang w:val="de-AT" w:eastAsia="de-DE"/>
        </w:rPr>
        <w:t xml:space="preserve">von den </w:t>
      </w:r>
      <w:r w:rsidR="00FA7248" w:rsidRPr="009C7C55">
        <w:rPr>
          <w:lang w:val="de-AT" w:eastAsia="de-DE"/>
        </w:rPr>
        <w:t>Abenteuer</w:t>
      </w:r>
      <w:r w:rsidR="00FA7248">
        <w:rPr>
          <w:lang w:val="de-AT" w:eastAsia="de-DE"/>
        </w:rPr>
        <w:t>n</w:t>
      </w:r>
      <w:r w:rsidR="00FA7248" w:rsidRPr="009C7C55">
        <w:rPr>
          <w:lang w:val="de-AT" w:eastAsia="de-DE"/>
        </w:rPr>
        <w:t xml:space="preserve"> </w:t>
      </w:r>
      <w:r w:rsidR="00FA7248">
        <w:rPr>
          <w:lang w:val="de-AT" w:eastAsia="de-DE"/>
        </w:rPr>
        <w:t>des</w:t>
      </w:r>
      <w:r w:rsidR="00FA7248" w:rsidRPr="009C7C55">
        <w:rPr>
          <w:lang w:val="de-AT" w:eastAsia="de-DE"/>
        </w:rPr>
        <w:t xml:space="preserve"> Burgherrn </w:t>
      </w:r>
      <w:r w:rsidR="00FA7248">
        <w:rPr>
          <w:lang w:val="de-AT" w:eastAsia="de-DE"/>
        </w:rPr>
        <w:t>von</w:t>
      </w:r>
      <w:r w:rsidR="00FA7248" w:rsidRPr="009C7C55">
        <w:rPr>
          <w:lang w:val="de-AT" w:eastAsia="de-DE"/>
        </w:rPr>
        <w:t xml:space="preserve"> Burg Rettenberg.</w:t>
      </w:r>
    </w:p>
    <w:p w14:paraId="67DFD4D4" w14:textId="180D7431" w:rsidR="00E03B35" w:rsidRDefault="00E97C38" w:rsidP="00E03B35">
      <w:pPr>
        <w:pStyle w:val="berschrift3"/>
        <w:rPr>
          <w:lang w:val="de-AT" w:eastAsia="de-DE"/>
        </w:rPr>
      </w:pPr>
      <w:r>
        <w:rPr>
          <w:lang w:val="de-AT" w:eastAsia="de-DE"/>
        </w:rPr>
        <w:t>Verspielt durch den Sommer</w:t>
      </w:r>
    </w:p>
    <w:p w14:paraId="12F548D4" w14:textId="77777777" w:rsidR="00972CE3" w:rsidRDefault="00E03B35" w:rsidP="006E0F83">
      <w:r>
        <w:rPr>
          <w:lang w:val="de-AT" w:eastAsia="de-DE"/>
        </w:rPr>
        <w:t xml:space="preserve">Zwischen </w:t>
      </w:r>
      <w:r w:rsidRPr="00883DD2">
        <w:rPr>
          <w:b/>
          <w:bCs/>
          <w:lang w:val="de-AT" w:eastAsia="de-DE"/>
        </w:rPr>
        <w:t>Montag und Freitag</w:t>
      </w:r>
      <w:r>
        <w:rPr>
          <w:lang w:val="de-AT" w:eastAsia="de-DE"/>
        </w:rPr>
        <w:t xml:space="preserve"> </w:t>
      </w:r>
      <w:r w:rsidR="00883DD2">
        <w:rPr>
          <w:lang w:val="de-AT" w:eastAsia="de-DE"/>
        </w:rPr>
        <w:t>werden</w:t>
      </w:r>
      <w:r>
        <w:rPr>
          <w:lang w:val="de-AT" w:eastAsia="de-DE"/>
        </w:rPr>
        <w:t xml:space="preserve"> Familien </w:t>
      </w:r>
      <w:r w:rsidR="00883DD2">
        <w:rPr>
          <w:lang w:val="de-AT" w:eastAsia="de-DE"/>
        </w:rPr>
        <w:t xml:space="preserve">von Guides </w:t>
      </w:r>
      <w:r>
        <w:rPr>
          <w:lang w:val="de-AT" w:eastAsia="de-DE"/>
        </w:rPr>
        <w:t xml:space="preserve">der </w:t>
      </w:r>
      <w:r w:rsidRPr="00972CE3">
        <w:rPr>
          <w:b/>
          <w:bCs/>
          <w:lang w:val="de-AT" w:eastAsia="de-DE"/>
        </w:rPr>
        <w:t>Silberregion Karwendel</w:t>
      </w:r>
      <w:r w:rsidR="00883DD2" w:rsidRPr="00883DD2">
        <w:rPr>
          <w:lang w:val="de-AT" w:eastAsia="de-DE"/>
        </w:rPr>
        <w:t xml:space="preserve"> </w:t>
      </w:r>
      <w:r w:rsidR="00883DD2">
        <w:rPr>
          <w:lang w:val="de-AT" w:eastAsia="de-DE"/>
        </w:rPr>
        <w:t xml:space="preserve">täglich </w:t>
      </w:r>
      <w:r w:rsidR="009B76CE">
        <w:rPr>
          <w:lang w:val="de-AT" w:eastAsia="de-DE"/>
        </w:rPr>
        <w:t xml:space="preserve">mit </w:t>
      </w:r>
      <w:r w:rsidR="00883DD2">
        <w:rPr>
          <w:lang w:val="de-AT" w:eastAsia="de-DE"/>
        </w:rPr>
        <w:t xml:space="preserve">neuen Ideen </w:t>
      </w:r>
      <w:r w:rsidR="009B76CE">
        <w:rPr>
          <w:lang w:val="de-AT" w:eastAsia="de-DE"/>
        </w:rPr>
        <w:t>versorgt.</w:t>
      </w:r>
      <w:r>
        <w:rPr>
          <w:lang w:val="de-AT" w:eastAsia="de-DE"/>
        </w:rPr>
        <w:t xml:space="preserve"> </w:t>
      </w:r>
      <w:r w:rsidR="009B76CE">
        <w:rPr>
          <w:lang w:val="de-AT" w:eastAsia="de-DE"/>
        </w:rPr>
        <w:t>An der</w:t>
      </w:r>
      <w:r w:rsidR="00AF5257">
        <w:rPr>
          <w:lang w:val="de-AT" w:eastAsia="de-DE"/>
        </w:rPr>
        <w:t xml:space="preserve"> </w:t>
      </w:r>
      <w:r w:rsidR="00AF5257" w:rsidRPr="00AF5257">
        <w:rPr>
          <w:b/>
          <w:bCs/>
          <w:lang w:val="de-AT" w:eastAsia="de-DE"/>
        </w:rPr>
        <w:t>Burgruine Rottenburg</w:t>
      </w:r>
      <w:r w:rsidR="00AF5257">
        <w:rPr>
          <w:b/>
          <w:bCs/>
          <w:lang w:val="de-AT" w:eastAsia="de-DE"/>
        </w:rPr>
        <w:t xml:space="preserve"> </w:t>
      </w:r>
      <w:r w:rsidR="004C7BBD">
        <w:rPr>
          <w:b/>
          <w:bCs/>
          <w:lang w:val="de-AT" w:eastAsia="de-DE"/>
        </w:rPr>
        <w:t xml:space="preserve">in Buch </w:t>
      </w:r>
      <w:r w:rsidR="008439A7">
        <w:rPr>
          <w:lang w:val="de-AT" w:eastAsia="de-DE"/>
        </w:rPr>
        <w:t>müssen erst einige</w:t>
      </w:r>
      <w:r w:rsidR="00AF5257">
        <w:rPr>
          <w:lang w:val="de-AT" w:eastAsia="de-DE"/>
        </w:rPr>
        <w:t xml:space="preserve"> </w:t>
      </w:r>
      <w:r w:rsidR="00AF5257" w:rsidRPr="009C7C55">
        <w:rPr>
          <w:lang w:val="de-AT" w:eastAsia="de-DE"/>
        </w:rPr>
        <w:t xml:space="preserve">Challenges </w:t>
      </w:r>
      <w:r w:rsidR="009B76CE">
        <w:rPr>
          <w:lang w:val="de-AT" w:eastAsia="de-DE"/>
        </w:rPr>
        <w:t>bewältig</w:t>
      </w:r>
      <w:r w:rsidR="008439A7">
        <w:rPr>
          <w:lang w:val="de-AT" w:eastAsia="de-DE"/>
        </w:rPr>
        <w:t>t werden</w:t>
      </w:r>
      <w:r w:rsidR="00AF5257">
        <w:rPr>
          <w:lang w:val="de-AT" w:eastAsia="de-DE"/>
        </w:rPr>
        <w:t xml:space="preserve">, </w:t>
      </w:r>
      <w:r w:rsidR="008439A7">
        <w:rPr>
          <w:lang w:val="de-AT" w:eastAsia="de-DE"/>
        </w:rPr>
        <w:t>bevor</w:t>
      </w:r>
      <w:r w:rsidR="00AF5257">
        <w:rPr>
          <w:lang w:val="de-AT" w:eastAsia="de-DE"/>
        </w:rPr>
        <w:t xml:space="preserve"> </w:t>
      </w:r>
      <w:r w:rsidR="009B76CE">
        <w:rPr>
          <w:lang w:val="de-AT" w:eastAsia="de-DE"/>
        </w:rPr>
        <w:t>de</w:t>
      </w:r>
      <w:r w:rsidR="008439A7">
        <w:rPr>
          <w:lang w:val="de-AT" w:eastAsia="de-DE"/>
        </w:rPr>
        <w:t>r</w:t>
      </w:r>
      <w:r w:rsidR="00AF5257">
        <w:rPr>
          <w:lang w:val="de-AT" w:eastAsia="de-DE"/>
        </w:rPr>
        <w:t xml:space="preserve"> Wald</w:t>
      </w:r>
      <w:r w:rsidR="00CD302A">
        <w:rPr>
          <w:lang w:val="de-AT" w:eastAsia="de-DE"/>
        </w:rPr>
        <w:t>w</w:t>
      </w:r>
      <w:r w:rsidR="00AF5257">
        <w:rPr>
          <w:lang w:val="de-AT" w:eastAsia="de-DE"/>
        </w:rPr>
        <w:t xml:space="preserve">anderweg zum </w:t>
      </w:r>
      <w:r w:rsidR="00AF5257" w:rsidRPr="00A12DC1">
        <w:rPr>
          <w:b/>
          <w:bCs/>
          <w:lang w:val="de-AT" w:eastAsia="de-DE"/>
        </w:rPr>
        <w:t>Bucher Wasserfall</w:t>
      </w:r>
      <w:r w:rsidR="00AF5257">
        <w:rPr>
          <w:b/>
          <w:bCs/>
          <w:lang w:val="de-AT" w:eastAsia="de-DE"/>
        </w:rPr>
        <w:t xml:space="preserve"> </w:t>
      </w:r>
      <w:r w:rsidR="008439A7">
        <w:rPr>
          <w:lang w:val="de-AT" w:eastAsia="de-DE"/>
        </w:rPr>
        <w:t>freigelegt ist</w:t>
      </w:r>
      <w:r w:rsidR="00AF5257" w:rsidRPr="00A12DC1">
        <w:rPr>
          <w:lang w:val="de-AT" w:eastAsia="de-DE"/>
        </w:rPr>
        <w:t>.</w:t>
      </w:r>
      <w:r w:rsidR="00AF5257">
        <w:rPr>
          <w:lang w:val="de-AT" w:eastAsia="de-DE"/>
        </w:rPr>
        <w:t xml:space="preserve"> </w:t>
      </w:r>
      <w:r w:rsidR="00883DD2" w:rsidRPr="00A13C0A">
        <w:rPr>
          <w:lang w:val="de-AT"/>
        </w:rPr>
        <w:t xml:space="preserve">Berauschend </w:t>
      </w:r>
      <w:r w:rsidR="00883DD2">
        <w:rPr>
          <w:lang w:val="de-AT"/>
        </w:rPr>
        <w:t xml:space="preserve">im wahrsten Sinne des Wortes </w:t>
      </w:r>
      <w:r w:rsidR="00883DD2" w:rsidRPr="00A13C0A">
        <w:rPr>
          <w:lang w:val="de-AT"/>
        </w:rPr>
        <w:t xml:space="preserve">ist </w:t>
      </w:r>
      <w:r w:rsidR="00AF5257">
        <w:rPr>
          <w:lang w:val="de-AT"/>
        </w:rPr>
        <w:t xml:space="preserve">auch </w:t>
      </w:r>
      <w:r w:rsidR="00883DD2" w:rsidRPr="00A13C0A">
        <w:rPr>
          <w:lang w:val="de-AT"/>
        </w:rPr>
        <w:t xml:space="preserve">der </w:t>
      </w:r>
      <w:r w:rsidR="00883DD2" w:rsidRPr="009B76CE">
        <w:rPr>
          <w:b/>
          <w:bCs/>
          <w:lang w:val="de-AT"/>
        </w:rPr>
        <w:t>Familientag mit Karwendolin</w:t>
      </w:r>
      <w:r w:rsidR="00883DD2" w:rsidRPr="00A13C0A">
        <w:rPr>
          <w:lang w:val="de-AT"/>
        </w:rPr>
        <w:t xml:space="preserve"> in der </w:t>
      </w:r>
      <w:r w:rsidR="00883DD2" w:rsidRPr="009B76CE">
        <w:rPr>
          <w:b/>
          <w:bCs/>
          <w:lang w:val="de-AT"/>
        </w:rPr>
        <w:t>mystischen</w:t>
      </w:r>
      <w:r w:rsidR="00883DD2" w:rsidRPr="00A13C0A">
        <w:rPr>
          <w:lang w:val="de-AT"/>
        </w:rPr>
        <w:t xml:space="preserve"> </w:t>
      </w:r>
      <w:r w:rsidR="00883DD2" w:rsidRPr="00A13C0A">
        <w:rPr>
          <w:b/>
          <w:bCs/>
          <w:lang w:val="de-AT"/>
        </w:rPr>
        <w:t>Wolfsklamm</w:t>
      </w:r>
      <w:r w:rsidR="00883DD2" w:rsidRPr="00A13C0A">
        <w:rPr>
          <w:lang w:val="de-AT"/>
        </w:rPr>
        <w:t xml:space="preserve">. </w:t>
      </w:r>
      <w:r w:rsidR="002771E7">
        <w:t>D</w:t>
      </w:r>
      <w:r w:rsidR="002771E7" w:rsidRPr="00DD44E0">
        <w:t>ie Kraft des smaragdgrünen</w:t>
      </w:r>
      <w:r w:rsidR="008439A7">
        <w:t xml:space="preserve">, </w:t>
      </w:r>
      <w:r w:rsidR="002771E7" w:rsidRPr="00DD44E0">
        <w:t>tosenden Wassers</w:t>
      </w:r>
      <w:r w:rsidR="002771E7">
        <w:t xml:space="preserve"> </w:t>
      </w:r>
      <w:r w:rsidR="009B76CE">
        <w:t>ist</w:t>
      </w:r>
      <w:r w:rsidR="002771E7">
        <w:t xml:space="preserve"> </w:t>
      </w:r>
      <w:r w:rsidR="00CD302A">
        <w:t xml:space="preserve">nicht nur </w:t>
      </w:r>
      <w:r w:rsidR="002771E7">
        <w:t>für Kinder</w:t>
      </w:r>
      <w:r w:rsidR="00CD302A" w:rsidRPr="00CD302A">
        <w:t xml:space="preserve"> </w:t>
      </w:r>
      <w:r w:rsidR="00CD302A">
        <w:t>ein Erlebnis</w:t>
      </w:r>
      <w:r w:rsidR="00CD1905">
        <w:t xml:space="preserve"> – e</w:t>
      </w:r>
      <w:r w:rsidR="00CD1905">
        <w:rPr>
          <w:lang w:val="de-AT"/>
        </w:rPr>
        <w:t>benso das</w:t>
      </w:r>
      <w:r w:rsidR="008439A7">
        <w:rPr>
          <w:lang w:val="de-AT" w:eastAsia="de-DE"/>
        </w:rPr>
        <w:t xml:space="preserve"> </w:t>
      </w:r>
      <w:r w:rsidR="00883DD2" w:rsidRPr="00A13C0A">
        <w:rPr>
          <w:b/>
          <w:bCs/>
          <w:lang w:val="de-AT"/>
        </w:rPr>
        <w:t>„Stoanmandl“</w:t>
      </w:r>
      <w:r w:rsidR="00CD1905">
        <w:rPr>
          <w:b/>
          <w:bCs/>
          <w:lang w:val="de-AT"/>
        </w:rPr>
        <w:t xml:space="preserve"> </w:t>
      </w:r>
      <w:r w:rsidR="00CD1905" w:rsidRPr="00CD1905">
        <w:rPr>
          <w:lang w:val="de-AT"/>
        </w:rPr>
        <w:t>bauen am Bach</w:t>
      </w:r>
      <w:r w:rsidR="00883DD2" w:rsidRPr="00CD1905">
        <w:rPr>
          <w:lang w:val="de-AT"/>
        </w:rPr>
        <w:t>.</w:t>
      </w:r>
      <w:r w:rsidR="002771E7">
        <w:rPr>
          <w:lang w:val="de-AT"/>
        </w:rPr>
        <w:t xml:space="preserve"> </w:t>
      </w:r>
      <w:r w:rsidR="00AF5257" w:rsidRPr="009C7C55">
        <w:rPr>
          <w:lang w:val="de-AT" w:eastAsia="de-DE"/>
        </w:rPr>
        <w:t>Imker Klaus</w:t>
      </w:r>
      <w:r w:rsidR="00AF5257" w:rsidRPr="00185E6A">
        <w:rPr>
          <w:lang w:val="de-AT" w:eastAsia="de-DE"/>
        </w:rPr>
        <w:t xml:space="preserve"> </w:t>
      </w:r>
      <w:r w:rsidR="009B76CE">
        <w:rPr>
          <w:lang w:val="de-AT" w:eastAsia="de-DE"/>
        </w:rPr>
        <w:t xml:space="preserve">erzählt </w:t>
      </w:r>
      <w:r w:rsidR="00AF5257" w:rsidRPr="009C7C55">
        <w:rPr>
          <w:lang w:val="de-AT" w:eastAsia="de-DE"/>
        </w:rPr>
        <w:t xml:space="preserve">am wunderschönen </w:t>
      </w:r>
      <w:r w:rsidR="00AF5257" w:rsidRPr="006E0F83">
        <w:rPr>
          <w:b/>
          <w:bCs/>
          <w:lang w:val="de-AT" w:eastAsia="de-DE"/>
        </w:rPr>
        <w:t xml:space="preserve">Loassattel </w:t>
      </w:r>
      <w:r w:rsidR="00AF5257" w:rsidRPr="00CD1905">
        <w:rPr>
          <w:lang w:val="de-AT" w:eastAsia="de-DE"/>
        </w:rPr>
        <w:t>von seinem</w:t>
      </w:r>
      <w:r w:rsidR="00AF5257" w:rsidRPr="006E0F83">
        <w:rPr>
          <w:b/>
          <w:bCs/>
          <w:lang w:val="de-AT" w:eastAsia="de-DE"/>
        </w:rPr>
        <w:t xml:space="preserve"> Bienenvolk</w:t>
      </w:r>
      <w:r w:rsidR="00CD1905">
        <w:rPr>
          <w:lang w:val="de-AT" w:eastAsia="de-DE"/>
        </w:rPr>
        <w:t>, die</w:t>
      </w:r>
      <w:r w:rsidR="00AF5257">
        <w:rPr>
          <w:lang w:val="de-AT" w:eastAsia="de-DE"/>
        </w:rPr>
        <w:t xml:space="preserve"> </w:t>
      </w:r>
      <w:r w:rsidR="00CD1905">
        <w:rPr>
          <w:lang w:val="de-AT" w:eastAsia="de-DE"/>
        </w:rPr>
        <w:t xml:space="preserve">verschwundene </w:t>
      </w:r>
      <w:r w:rsidR="00AF5257" w:rsidRPr="009C7C55">
        <w:rPr>
          <w:lang w:val="de-AT" w:eastAsia="de-DE"/>
        </w:rPr>
        <w:t>Königin „Biene Line“</w:t>
      </w:r>
      <w:r w:rsidR="00AF5257">
        <w:rPr>
          <w:lang w:val="de-AT" w:eastAsia="de-DE"/>
        </w:rPr>
        <w:t xml:space="preserve"> und von den weiteren </w:t>
      </w:r>
      <w:r w:rsidR="00972CE3">
        <w:rPr>
          <w:lang w:val="de-AT" w:eastAsia="de-DE"/>
        </w:rPr>
        <w:t xml:space="preserve">geflügelten </w:t>
      </w:r>
      <w:r w:rsidR="00CD1905">
        <w:rPr>
          <w:lang w:val="de-AT" w:eastAsia="de-DE"/>
        </w:rPr>
        <w:t>Bewohnern am</w:t>
      </w:r>
      <w:r w:rsidR="00AF5257">
        <w:rPr>
          <w:lang w:val="de-AT" w:eastAsia="de-DE"/>
        </w:rPr>
        <w:t xml:space="preserve"> </w:t>
      </w:r>
      <w:r w:rsidR="00AF5257" w:rsidRPr="002512AE">
        <w:rPr>
          <w:lang w:val="de-AT" w:eastAsia="de-DE"/>
        </w:rPr>
        <w:t>Hochpillberg</w:t>
      </w:r>
      <w:r w:rsidR="00AF5257">
        <w:rPr>
          <w:lang w:val="de-AT" w:eastAsia="de-DE"/>
        </w:rPr>
        <w:t>.</w:t>
      </w:r>
      <w:r w:rsidR="006E0F83">
        <w:rPr>
          <w:lang w:val="de-AT" w:eastAsia="de-DE"/>
        </w:rPr>
        <w:t xml:space="preserve"> </w:t>
      </w:r>
      <w:r w:rsidR="009B76CE">
        <w:rPr>
          <w:lang w:val="de-AT"/>
        </w:rPr>
        <w:t xml:space="preserve">Zweimal pro Woche </w:t>
      </w:r>
      <w:r w:rsidR="00CD1905">
        <w:rPr>
          <w:lang w:val="de-AT"/>
        </w:rPr>
        <w:t xml:space="preserve">sind </w:t>
      </w:r>
      <w:r w:rsidR="006E0F83" w:rsidRPr="009B76CE">
        <w:rPr>
          <w:b/>
          <w:bCs/>
          <w:lang w:val="de-AT" w:eastAsia="de-DE"/>
        </w:rPr>
        <w:t>Bauernhöfe</w:t>
      </w:r>
      <w:r w:rsidR="006E0F83">
        <w:rPr>
          <w:lang w:val="de-AT" w:eastAsia="de-DE"/>
        </w:rPr>
        <w:t xml:space="preserve"> </w:t>
      </w:r>
      <w:r w:rsidR="00CD1905">
        <w:rPr>
          <w:lang w:val="de-AT" w:eastAsia="de-DE"/>
        </w:rPr>
        <w:t>der</w:t>
      </w:r>
      <w:r w:rsidR="006E0F83">
        <w:rPr>
          <w:lang w:val="de-AT" w:eastAsia="de-DE"/>
        </w:rPr>
        <w:t xml:space="preserve"> Region</w:t>
      </w:r>
      <w:r w:rsidR="00CD1905">
        <w:rPr>
          <w:lang w:val="de-AT" w:eastAsia="de-DE"/>
        </w:rPr>
        <w:t xml:space="preserve"> das erklärte Ziel.</w:t>
      </w:r>
      <w:r w:rsidR="006E0F83">
        <w:rPr>
          <w:lang w:val="de-AT" w:eastAsia="de-DE"/>
        </w:rPr>
        <w:t xml:space="preserve"> Auf dem </w:t>
      </w:r>
      <w:r w:rsidR="006E0F83" w:rsidRPr="00D508F8">
        <w:rPr>
          <w:b/>
          <w:bCs/>
          <w:lang w:val="de-AT" w:eastAsia="de-DE"/>
        </w:rPr>
        <w:t>Schiestlhof</w:t>
      </w:r>
      <w:r w:rsidR="006E0F83">
        <w:rPr>
          <w:lang w:val="de-AT" w:eastAsia="de-DE"/>
        </w:rPr>
        <w:t xml:space="preserve"> am Weerberg</w:t>
      </w:r>
      <w:r w:rsidR="006E0F83" w:rsidRPr="006E0F83">
        <w:rPr>
          <w:lang w:val="de-AT" w:eastAsia="de-DE"/>
        </w:rPr>
        <w:t xml:space="preserve"> </w:t>
      </w:r>
      <w:r w:rsidR="006E0F83">
        <w:rPr>
          <w:lang w:val="de-AT" w:eastAsia="de-DE"/>
        </w:rPr>
        <w:t xml:space="preserve">und am </w:t>
      </w:r>
      <w:r w:rsidR="006E0F83" w:rsidRPr="00A12DC1">
        <w:rPr>
          <w:b/>
          <w:bCs/>
          <w:lang w:val="de-AT" w:eastAsia="de-DE"/>
        </w:rPr>
        <w:t>Plattnerhof</w:t>
      </w:r>
      <w:r w:rsidR="006E0F83">
        <w:rPr>
          <w:lang w:val="de-AT" w:eastAsia="de-DE"/>
        </w:rPr>
        <w:t xml:space="preserve"> </w:t>
      </w:r>
      <w:r w:rsidR="006E0F83" w:rsidRPr="006E0F83">
        <w:rPr>
          <w:lang w:val="de-AT" w:eastAsia="de-DE"/>
        </w:rPr>
        <w:t xml:space="preserve">in Terfens </w:t>
      </w:r>
      <w:r w:rsidR="009B76CE">
        <w:rPr>
          <w:lang w:val="de-AT" w:eastAsia="de-DE"/>
        </w:rPr>
        <w:t>gibt es viel zu tun: Die</w:t>
      </w:r>
      <w:r w:rsidR="006E0F83">
        <w:rPr>
          <w:lang w:val="de-AT" w:eastAsia="de-DE"/>
        </w:rPr>
        <w:t xml:space="preserve"> </w:t>
      </w:r>
      <w:r w:rsidR="006E0F83" w:rsidRPr="0009024F">
        <w:rPr>
          <w:lang w:val="de-AT"/>
        </w:rPr>
        <w:t>Hühner</w:t>
      </w:r>
      <w:r w:rsidR="006E0F83">
        <w:rPr>
          <w:lang w:val="de-AT"/>
        </w:rPr>
        <w:t xml:space="preserve">, </w:t>
      </w:r>
      <w:r w:rsidR="006E0F83" w:rsidRPr="0009024F">
        <w:rPr>
          <w:lang w:val="de-AT"/>
        </w:rPr>
        <w:t>Enten</w:t>
      </w:r>
      <w:r w:rsidR="006E0F83">
        <w:rPr>
          <w:lang w:val="de-AT"/>
        </w:rPr>
        <w:t xml:space="preserve"> und</w:t>
      </w:r>
      <w:r w:rsidR="006E0F83" w:rsidRPr="0009024F">
        <w:rPr>
          <w:lang w:val="de-AT"/>
        </w:rPr>
        <w:t xml:space="preserve"> Gänse </w:t>
      </w:r>
      <w:r w:rsidR="009B76CE">
        <w:rPr>
          <w:lang w:val="de-AT"/>
        </w:rPr>
        <w:t>müssen ge</w:t>
      </w:r>
      <w:r w:rsidR="006E0F83">
        <w:rPr>
          <w:lang w:val="de-AT"/>
        </w:rPr>
        <w:t>fütter</w:t>
      </w:r>
      <w:r w:rsidR="009B76CE">
        <w:rPr>
          <w:lang w:val="de-AT"/>
        </w:rPr>
        <w:t>t</w:t>
      </w:r>
      <w:r w:rsidR="006E0F83">
        <w:rPr>
          <w:lang w:val="de-AT"/>
        </w:rPr>
        <w:t>,</w:t>
      </w:r>
      <w:r w:rsidR="006E0F83" w:rsidRPr="009C7C55">
        <w:rPr>
          <w:lang w:val="de-AT" w:eastAsia="de-DE"/>
        </w:rPr>
        <w:t xml:space="preserve"> </w:t>
      </w:r>
      <w:r w:rsidR="006E0F83" w:rsidRPr="0009024F">
        <w:rPr>
          <w:lang w:val="de-AT"/>
        </w:rPr>
        <w:t>Esel, Ziegen, Schafe</w:t>
      </w:r>
      <w:r w:rsidR="006E0F83">
        <w:rPr>
          <w:lang w:val="de-AT"/>
        </w:rPr>
        <w:t xml:space="preserve"> und</w:t>
      </w:r>
      <w:r w:rsidR="006E0F83" w:rsidRPr="0009024F">
        <w:rPr>
          <w:lang w:val="de-AT"/>
        </w:rPr>
        <w:t xml:space="preserve"> Hasen</w:t>
      </w:r>
      <w:r w:rsidR="006E0F83">
        <w:rPr>
          <w:lang w:val="de-AT" w:eastAsia="de-DE"/>
        </w:rPr>
        <w:t xml:space="preserve"> gesteichelt</w:t>
      </w:r>
      <w:r w:rsidR="009B76CE">
        <w:rPr>
          <w:lang w:val="de-AT" w:eastAsia="de-DE"/>
        </w:rPr>
        <w:t xml:space="preserve">, </w:t>
      </w:r>
      <w:r w:rsidR="006E0F83" w:rsidRPr="009C7C55">
        <w:rPr>
          <w:lang w:val="de-AT" w:eastAsia="de-DE"/>
        </w:rPr>
        <w:t>Lama</w:t>
      </w:r>
      <w:r w:rsidR="006E0F83">
        <w:rPr>
          <w:lang w:val="de-AT" w:eastAsia="de-DE"/>
        </w:rPr>
        <w:t>s</w:t>
      </w:r>
      <w:r w:rsidR="006E0F83" w:rsidRPr="009C7C55">
        <w:rPr>
          <w:lang w:val="de-AT" w:eastAsia="de-DE"/>
        </w:rPr>
        <w:t xml:space="preserve"> und Alpakas </w:t>
      </w:r>
      <w:r w:rsidR="006E0F83">
        <w:rPr>
          <w:lang w:val="de-AT" w:eastAsia="de-DE"/>
        </w:rPr>
        <w:t xml:space="preserve">über die </w:t>
      </w:r>
      <w:r w:rsidR="006E0F83" w:rsidRPr="009C7C55">
        <w:rPr>
          <w:lang w:val="de-AT" w:eastAsia="de-DE"/>
        </w:rPr>
        <w:t xml:space="preserve">Wiesen </w:t>
      </w:r>
      <w:r w:rsidR="006E0F83">
        <w:rPr>
          <w:lang w:val="de-AT" w:eastAsia="de-DE"/>
        </w:rPr>
        <w:t>ge</w:t>
      </w:r>
      <w:r w:rsidR="006E0F83" w:rsidRPr="009C7C55">
        <w:rPr>
          <w:lang w:val="de-AT" w:eastAsia="de-DE"/>
        </w:rPr>
        <w:t>führt</w:t>
      </w:r>
      <w:r w:rsidR="006E0F83">
        <w:rPr>
          <w:lang w:val="de-AT" w:eastAsia="de-DE"/>
        </w:rPr>
        <w:t xml:space="preserve"> werden.</w:t>
      </w:r>
      <w:r w:rsidR="006E0F83" w:rsidRPr="00AF5257">
        <w:rPr>
          <w:lang w:val="de-AT" w:eastAsia="de-DE"/>
        </w:rPr>
        <w:t xml:space="preserve"> </w:t>
      </w:r>
      <w:r w:rsidR="009B76CE">
        <w:rPr>
          <w:lang w:val="de-AT" w:eastAsia="de-DE"/>
        </w:rPr>
        <w:t xml:space="preserve">Tipp für kleine Nachtschwärmer: </w:t>
      </w:r>
      <w:r w:rsidR="00E04299">
        <w:rPr>
          <w:lang w:val="de-AT" w:eastAsia="de-DE"/>
        </w:rPr>
        <w:t xml:space="preserve">eine Wanderung </w:t>
      </w:r>
      <w:r w:rsidR="00CD302A">
        <w:rPr>
          <w:lang w:val="de-AT" w:eastAsia="de-DE"/>
        </w:rPr>
        <w:t xml:space="preserve">von Stans </w:t>
      </w:r>
      <w:r w:rsidR="00CD302A" w:rsidRPr="009C7C55">
        <w:rPr>
          <w:lang w:val="de-AT" w:eastAsia="de-DE"/>
        </w:rPr>
        <w:t xml:space="preserve">durch den </w:t>
      </w:r>
      <w:r w:rsidR="0041686F">
        <w:rPr>
          <w:lang w:val="de-AT" w:eastAsia="de-DE"/>
        </w:rPr>
        <w:t>magischen</w:t>
      </w:r>
      <w:r w:rsidR="00CD302A" w:rsidRPr="009C7C55">
        <w:rPr>
          <w:lang w:val="de-AT" w:eastAsia="de-DE"/>
        </w:rPr>
        <w:t xml:space="preserve"> Wald </w:t>
      </w:r>
      <w:r w:rsidR="006E0F83" w:rsidRPr="009C7C55">
        <w:rPr>
          <w:lang w:val="de-AT" w:eastAsia="de-DE"/>
        </w:rPr>
        <w:t xml:space="preserve">zum </w:t>
      </w:r>
      <w:r w:rsidR="006E0F83" w:rsidRPr="00185E6A">
        <w:rPr>
          <w:b/>
          <w:bCs/>
          <w:lang w:val="de-AT" w:eastAsia="de-DE"/>
        </w:rPr>
        <w:t>Schloss Tratzberg</w:t>
      </w:r>
      <w:r w:rsidR="006E0F83">
        <w:rPr>
          <w:lang w:val="de-AT" w:eastAsia="de-DE"/>
        </w:rPr>
        <w:t>, wo</w:t>
      </w:r>
      <w:r w:rsidR="006E0F83" w:rsidRPr="009C7C55">
        <w:rPr>
          <w:lang w:val="de-AT" w:eastAsia="de-DE"/>
        </w:rPr>
        <w:t xml:space="preserve"> Burgfräulein Rebecca</w:t>
      </w:r>
      <w:r w:rsidR="006E0F83" w:rsidRPr="00185E6A">
        <w:rPr>
          <w:lang w:val="de-AT" w:eastAsia="de-DE"/>
        </w:rPr>
        <w:t xml:space="preserve"> </w:t>
      </w:r>
      <w:r w:rsidR="006E0F83" w:rsidRPr="009C7C55">
        <w:rPr>
          <w:lang w:val="de-AT" w:eastAsia="de-DE"/>
        </w:rPr>
        <w:lastRenderedPageBreak/>
        <w:t>spannende Geschichte</w:t>
      </w:r>
      <w:r w:rsidR="006E0F83">
        <w:rPr>
          <w:lang w:val="de-AT" w:eastAsia="de-DE"/>
        </w:rPr>
        <w:t>n</w:t>
      </w:r>
      <w:r w:rsidR="006E0F83" w:rsidRPr="009C7C55">
        <w:rPr>
          <w:lang w:val="de-AT" w:eastAsia="de-DE"/>
        </w:rPr>
        <w:t xml:space="preserve"> </w:t>
      </w:r>
      <w:r w:rsidR="00CD302A">
        <w:rPr>
          <w:lang w:val="de-AT" w:eastAsia="de-DE"/>
        </w:rPr>
        <w:t>auftischt</w:t>
      </w:r>
      <w:r w:rsidR="006E0F83" w:rsidRPr="009C7C55">
        <w:rPr>
          <w:lang w:val="de-AT" w:eastAsia="de-DE"/>
        </w:rPr>
        <w:t>.</w:t>
      </w:r>
    </w:p>
    <w:p w14:paraId="33F25A2E" w14:textId="160215C8" w:rsidR="006E0F83" w:rsidRDefault="00667FD8" w:rsidP="00972CE3">
      <w:pPr>
        <w:jc w:val="left"/>
        <w:rPr>
          <w:lang w:val="de-AT" w:eastAsia="de-DE"/>
        </w:rPr>
      </w:pPr>
      <w:hyperlink r:id="rId7" w:history="1">
        <w:r w:rsidR="00E04299">
          <w:rPr>
            <w:rStyle w:val="Hyperlink"/>
          </w:rPr>
          <w:t xml:space="preserve">Familienurlaub in der Silberregion Karwendel </w:t>
        </w:r>
        <w:r w:rsidR="00972CE3">
          <w:rPr>
            <w:rStyle w:val="Hyperlink"/>
          </w:rPr>
          <w:br/>
        </w:r>
        <w:r w:rsidR="00E04299">
          <w:rPr>
            <w:rStyle w:val="Hyperlink"/>
          </w:rPr>
          <w:t>silberregion-karwendel.com</w:t>
        </w:r>
      </w:hyperlink>
    </w:p>
    <w:p w14:paraId="7074093A" w14:textId="77777777" w:rsidR="008F0193" w:rsidRPr="00085E84" w:rsidRDefault="008F0193" w:rsidP="008F0193">
      <w:pPr>
        <w:pStyle w:val="AufzhlungTitel"/>
        <w:rPr>
          <w:lang w:val="de-AT" w:eastAsia="de-DE"/>
        </w:rPr>
      </w:pPr>
      <w:r w:rsidRPr="00A13C0A">
        <w:rPr>
          <w:lang w:val="de-AT"/>
        </w:rPr>
        <w:t xml:space="preserve">Silberregion Karwendel: </w:t>
      </w:r>
      <w:r w:rsidRPr="00085E84">
        <w:rPr>
          <w:lang w:val="de-AT" w:eastAsia="de-DE"/>
        </w:rPr>
        <w:t>Familiennest</w:t>
      </w:r>
      <w:r>
        <w:rPr>
          <w:lang w:val="de-AT" w:eastAsia="de-DE"/>
        </w:rPr>
        <w:t>-Kinderprogramm (</w:t>
      </w:r>
      <w:r w:rsidRPr="00A13C0A">
        <w:rPr>
          <w:lang w:val="de-AT"/>
        </w:rPr>
        <w:t>4 bis 12 Jahre</w:t>
      </w:r>
      <w:r>
        <w:rPr>
          <w:lang w:val="de-AT"/>
        </w:rPr>
        <w:t>)</w:t>
      </w:r>
    </w:p>
    <w:p w14:paraId="2E92DBE7" w14:textId="77777777" w:rsidR="008F0193" w:rsidRPr="009C7C55" w:rsidRDefault="008F0193" w:rsidP="008F0193">
      <w:pPr>
        <w:pStyle w:val="Aufzhlung"/>
        <w:rPr>
          <w:lang w:val="de-AT" w:eastAsia="de-DE"/>
        </w:rPr>
      </w:pPr>
      <w:r w:rsidRPr="00024B06">
        <w:rPr>
          <w:b/>
          <w:bCs/>
          <w:lang w:val="de-AT" w:eastAsia="de-DE"/>
        </w:rPr>
        <w:t>MO</w:t>
      </w:r>
      <w:r w:rsidRPr="009C7C55">
        <w:rPr>
          <w:lang w:val="de-AT" w:eastAsia="de-DE"/>
        </w:rPr>
        <w:t xml:space="preserve"> </w:t>
      </w:r>
      <w:r>
        <w:rPr>
          <w:lang w:val="de-AT" w:eastAsia="de-DE"/>
        </w:rPr>
        <w:t>–</w:t>
      </w:r>
      <w:r w:rsidRPr="009C7C55">
        <w:rPr>
          <w:lang w:val="de-AT" w:eastAsia="de-DE"/>
        </w:rPr>
        <w:t xml:space="preserve"> Familientag</w:t>
      </w:r>
      <w:r>
        <w:rPr>
          <w:lang w:val="de-AT" w:eastAsia="de-DE"/>
        </w:rPr>
        <w:t xml:space="preserve"> in der </w:t>
      </w:r>
      <w:r w:rsidRPr="00085E84">
        <w:rPr>
          <w:b/>
          <w:bCs/>
          <w:lang w:val="de-AT" w:eastAsia="de-DE"/>
        </w:rPr>
        <w:t>Wolfsklamm</w:t>
      </w:r>
    </w:p>
    <w:p w14:paraId="530AF1A0" w14:textId="77777777" w:rsidR="008F0193" w:rsidRPr="009C7C55" w:rsidRDefault="008F0193" w:rsidP="008F0193">
      <w:pPr>
        <w:pStyle w:val="Aufzhlung"/>
        <w:rPr>
          <w:lang w:val="de-AT" w:eastAsia="de-DE"/>
        </w:rPr>
      </w:pPr>
      <w:r w:rsidRPr="00024B06">
        <w:rPr>
          <w:b/>
          <w:bCs/>
          <w:lang w:val="de-AT" w:eastAsia="de-DE"/>
        </w:rPr>
        <w:t>DI</w:t>
      </w:r>
      <w:r>
        <w:rPr>
          <w:lang w:val="de-AT" w:eastAsia="de-DE"/>
        </w:rPr>
        <w:t xml:space="preserve">  </w:t>
      </w:r>
      <w:r>
        <w:rPr>
          <w:lang w:val="de-AT" w:eastAsia="de-DE"/>
        </w:rPr>
        <w:softHyphen/>
        <w:t>–</w:t>
      </w:r>
      <w:r w:rsidRPr="009C7C55">
        <w:rPr>
          <w:lang w:val="de-AT" w:eastAsia="de-DE"/>
        </w:rPr>
        <w:t xml:space="preserve"> Kindertag</w:t>
      </w:r>
      <w:r w:rsidRPr="00085E84">
        <w:rPr>
          <w:lang w:val="de-AT" w:eastAsia="de-DE"/>
        </w:rPr>
        <w:t xml:space="preserve"> </w:t>
      </w:r>
      <w:r w:rsidRPr="009C7C55">
        <w:rPr>
          <w:lang w:val="de-AT" w:eastAsia="de-DE"/>
        </w:rPr>
        <w:t xml:space="preserve">am </w:t>
      </w:r>
      <w:r w:rsidRPr="00024B06">
        <w:rPr>
          <w:b/>
          <w:bCs/>
          <w:lang w:val="de-AT" w:eastAsia="de-DE"/>
        </w:rPr>
        <w:t>Bauernhof Schiestlhof</w:t>
      </w:r>
      <w:r>
        <w:rPr>
          <w:lang w:val="de-AT" w:eastAsia="de-DE"/>
        </w:rPr>
        <w:t xml:space="preserve"> / </w:t>
      </w:r>
      <w:r w:rsidRPr="009C7C55">
        <w:rPr>
          <w:lang w:val="de-AT" w:eastAsia="de-DE"/>
        </w:rPr>
        <w:t>Familien</w:t>
      </w:r>
      <w:r>
        <w:rPr>
          <w:lang w:val="de-AT" w:eastAsia="de-DE"/>
        </w:rPr>
        <w:t xml:space="preserve">abend auf </w:t>
      </w:r>
      <w:r w:rsidRPr="00024B06">
        <w:rPr>
          <w:b/>
          <w:bCs/>
          <w:lang w:val="de-AT" w:eastAsia="de-DE"/>
        </w:rPr>
        <w:t>Schloss Tratzberg</w:t>
      </w:r>
      <w:r>
        <w:rPr>
          <w:lang w:val="de-AT" w:eastAsia="de-DE"/>
        </w:rPr>
        <w:t xml:space="preserve"> mit</w:t>
      </w:r>
      <w:r w:rsidRPr="009C7C55">
        <w:rPr>
          <w:lang w:val="de-AT" w:eastAsia="de-DE"/>
        </w:rPr>
        <w:t xml:space="preserve"> Burgfräulein Rebecca</w:t>
      </w:r>
      <w:r>
        <w:rPr>
          <w:lang w:val="de-AT" w:eastAsia="de-DE"/>
        </w:rPr>
        <w:t>.</w:t>
      </w:r>
    </w:p>
    <w:p w14:paraId="65E4769E" w14:textId="77777777" w:rsidR="008F0193" w:rsidRPr="009C7C55" w:rsidRDefault="008F0193" w:rsidP="008F0193">
      <w:pPr>
        <w:pStyle w:val="Aufzhlung"/>
        <w:rPr>
          <w:lang w:val="de-AT" w:eastAsia="de-DE"/>
        </w:rPr>
      </w:pPr>
      <w:r w:rsidRPr="00024B06">
        <w:rPr>
          <w:b/>
          <w:bCs/>
          <w:lang w:val="de-AT" w:eastAsia="de-DE"/>
        </w:rPr>
        <w:t>MI</w:t>
      </w:r>
      <w:r w:rsidRPr="009C7C55">
        <w:rPr>
          <w:lang w:val="de-AT" w:eastAsia="de-DE"/>
        </w:rPr>
        <w:t xml:space="preserve"> </w:t>
      </w:r>
      <w:r>
        <w:rPr>
          <w:lang w:val="de-AT" w:eastAsia="de-DE"/>
        </w:rPr>
        <w:t>–</w:t>
      </w:r>
      <w:r w:rsidRPr="009C7C55">
        <w:rPr>
          <w:lang w:val="de-AT" w:eastAsia="de-DE"/>
        </w:rPr>
        <w:t xml:space="preserve"> Familientag</w:t>
      </w:r>
      <w:r>
        <w:rPr>
          <w:lang w:val="de-AT" w:eastAsia="de-DE"/>
        </w:rPr>
        <w:t xml:space="preserve"> mit </w:t>
      </w:r>
      <w:r w:rsidRPr="00024B06">
        <w:rPr>
          <w:b/>
          <w:bCs/>
          <w:lang w:val="de-AT" w:eastAsia="de-DE"/>
        </w:rPr>
        <w:t>Bienenkönigin „Line“ am Loassattel</w:t>
      </w:r>
      <w:r>
        <w:rPr>
          <w:b/>
          <w:bCs/>
          <w:lang w:val="de-AT" w:eastAsia="de-DE"/>
        </w:rPr>
        <w:t>.</w:t>
      </w:r>
    </w:p>
    <w:p w14:paraId="08A77008" w14:textId="77777777" w:rsidR="008F0193" w:rsidRPr="009C7C55" w:rsidRDefault="008F0193" w:rsidP="008F0193">
      <w:pPr>
        <w:pStyle w:val="Aufzhlung"/>
        <w:rPr>
          <w:lang w:val="de-AT" w:eastAsia="de-DE"/>
        </w:rPr>
      </w:pPr>
      <w:r w:rsidRPr="00024B06">
        <w:rPr>
          <w:b/>
          <w:bCs/>
          <w:lang w:val="de-AT" w:eastAsia="de-DE"/>
        </w:rPr>
        <w:t>DO</w:t>
      </w:r>
      <w:r w:rsidRPr="009C7C55">
        <w:rPr>
          <w:lang w:val="de-AT" w:eastAsia="de-DE"/>
        </w:rPr>
        <w:t xml:space="preserve"> </w:t>
      </w:r>
      <w:r>
        <w:rPr>
          <w:lang w:val="de-AT" w:eastAsia="de-DE"/>
        </w:rPr>
        <w:t>–</w:t>
      </w:r>
      <w:r w:rsidRPr="009C7C55">
        <w:rPr>
          <w:lang w:val="de-AT" w:eastAsia="de-DE"/>
        </w:rPr>
        <w:t xml:space="preserve"> Familientag</w:t>
      </w:r>
      <w:r w:rsidRPr="00085E84">
        <w:rPr>
          <w:lang w:val="de-AT" w:eastAsia="de-DE"/>
        </w:rPr>
        <w:t xml:space="preserve"> </w:t>
      </w:r>
      <w:r>
        <w:rPr>
          <w:lang w:val="de-AT" w:eastAsia="de-DE"/>
        </w:rPr>
        <w:t xml:space="preserve">am </w:t>
      </w:r>
      <w:r w:rsidRPr="00024B06">
        <w:rPr>
          <w:b/>
          <w:bCs/>
          <w:lang w:val="de-AT" w:eastAsia="de-DE"/>
        </w:rPr>
        <w:t>Bucher Wasserfall</w:t>
      </w:r>
      <w:r>
        <w:rPr>
          <w:b/>
          <w:bCs/>
          <w:lang w:val="de-AT" w:eastAsia="de-DE"/>
        </w:rPr>
        <w:t>.</w:t>
      </w:r>
    </w:p>
    <w:p w14:paraId="1A819436" w14:textId="77777777" w:rsidR="008F0193" w:rsidRPr="009C7C55" w:rsidRDefault="008F0193" w:rsidP="008F0193">
      <w:pPr>
        <w:pStyle w:val="Aufzhlung"/>
        <w:rPr>
          <w:lang w:val="de-AT" w:eastAsia="de-DE"/>
        </w:rPr>
      </w:pPr>
      <w:r w:rsidRPr="00024B06">
        <w:rPr>
          <w:b/>
          <w:bCs/>
          <w:lang w:val="de-AT" w:eastAsia="de-DE"/>
        </w:rPr>
        <w:t>FR</w:t>
      </w:r>
      <w:r w:rsidRPr="009C7C55">
        <w:rPr>
          <w:lang w:val="de-AT" w:eastAsia="de-DE"/>
        </w:rPr>
        <w:t xml:space="preserve"> </w:t>
      </w:r>
      <w:r>
        <w:rPr>
          <w:lang w:val="de-AT" w:eastAsia="de-DE"/>
        </w:rPr>
        <w:t>–</w:t>
      </w:r>
      <w:r w:rsidRPr="009C7C55">
        <w:rPr>
          <w:lang w:val="de-AT" w:eastAsia="de-DE"/>
        </w:rPr>
        <w:t xml:space="preserve"> </w:t>
      </w:r>
      <w:r w:rsidRPr="00024B06">
        <w:rPr>
          <w:lang w:val="de-AT" w:eastAsia="de-DE"/>
        </w:rPr>
        <w:t>Kindertag mit</w:t>
      </w:r>
      <w:r w:rsidRPr="00024B06">
        <w:rPr>
          <w:b/>
          <w:bCs/>
          <w:lang w:val="de-AT" w:eastAsia="de-DE"/>
        </w:rPr>
        <w:t xml:space="preserve"> Alpakas und Lama</w:t>
      </w:r>
      <w:r w:rsidRPr="009C7C55">
        <w:rPr>
          <w:lang w:val="de-AT" w:eastAsia="de-DE"/>
        </w:rPr>
        <w:t xml:space="preserve"> am Plattnerhof</w:t>
      </w:r>
      <w:r>
        <w:rPr>
          <w:lang w:val="de-AT" w:eastAsia="de-DE"/>
        </w:rPr>
        <w:t xml:space="preserve"> in Terfens.</w:t>
      </w:r>
    </w:p>
    <w:p w14:paraId="781FA305" w14:textId="77777777" w:rsidR="008F0193" w:rsidRPr="00A13C0A" w:rsidRDefault="008F0193" w:rsidP="008F0193">
      <w:pPr>
        <w:pStyle w:val="AufzhlungTitel"/>
        <w:rPr>
          <w:lang w:val="de-AT"/>
        </w:rPr>
      </w:pPr>
      <w:r w:rsidRPr="00A13C0A">
        <w:rPr>
          <w:lang w:val="de-AT"/>
        </w:rPr>
        <w:t>Anmeldungen bis zum Vortag beim TVB Silberregion Karwendel (Tel.: +43 5242/63240)</w:t>
      </w:r>
    </w:p>
    <w:p w14:paraId="492B758A" w14:textId="33AB64DC" w:rsidR="008F0193" w:rsidRPr="00CD1905" w:rsidRDefault="00667FD8" w:rsidP="00CD1905">
      <w:pPr>
        <w:pStyle w:val="Infoblock"/>
        <w:ind w:left="1400"/>
        <w:rPr>
          <w:b/>
          <w:lang w:val="de-AT"/>
        </w:rPr>
      </w:pPr>
      <w:r>
        <w:rPr>
          <w:lang w:val="de-AT"/>
        </w:rPr>
        <w:t>2.526</w:t>
      </w:r>
      <w:bookmarkStart w:id="0" w:name="_GoBack"/>
      <w:bookmarkEnd w:id="0"/>
      <w:r w:rsidR="00CD302A" w:rsidRPr="00550415">
        <w:rPr>
          <w:lang w:val="de-AT"/>
        </w:rPr>
        <w:t xml:space="preserve"> Zeichen</w:t>
      </w:r>
      <w:r w:rsidR="00CD302A" w:rsidRPr="00550415">
        <w:rPr>
          <w:lang w:val="de-AT"/>
        </w:rPr>
        <w:br/>
      </w:r>
      <w:r w:rsidR="00CD302A" w:rsidRPr="00550415">
        <w:rPr>
          <w:b/>
          <w:lang w:val="de-AT"/>
        </w:rPr>
        <w:t>Abdruck honorarfrei,</w:t>
      </w:r>
      <w:r w:rsidR="00CD302A" w:rsidRPr="00550415">
        <w:rPr>
          <w:b/>
          <w:lang w:val="de-AT"/>
        </w:rPr>
        <w:br/>
        <w:t>Belegexemplar erbeten!</w:t>
      </w:r>
    </w:p>
    <w:sectPr w:rsidR="008F0193" w:rsidRPr="00CD1905" w:rsidSect="00907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7"/>
      <w:pgMar w:top="2835" w:right="1701" w:bottom="2552" w:left="1701" w:header="720" w:footer="8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A3B60" w14:textId="77777777" w:rsidR="00672B93" w:rsidRDefault="00672B93">
      <w:r>
        <w:separator/>
      </w:r>
    </w:p>
  </w:endnote>
  <w:endnote w:type="continuationSeparator" w:id="0">
    <w:p w14:paraId="69889954" w14:textId="77777777" w:rsidR="00672B93" w:rsidRDefault="0067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luto Sans ExtraLight"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Calibri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600D6" w14:textId="77777777" w:rsidR="00BE3BE4" w:rsidRDefault="00BE3BE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908"/>
      <w:gridCol w:w="3402"/>
    </w:tblGrid>
    <w:tr w:rsidR="00412336" w:rsidRPr="00667FD8" w14:paraId="45B3FD96" w14:textId="77777777">
      <w:tc>
        <w:tcPr>
          <w:tcW w:w="5908" w:type="dxa"/>
        </w:tcPr>
        <w:p w14:paraId="45800E24" w14:textId="77777777" w:rsidR="00374D6D" w:rsidRDefault="00374D6D" w:rsidP="00374D6D">
          <w:pPr>
            <w:pStyle w:val="Kopfzeile"/>
            <w:snapToGrid w:val="0"/>
            <w:spacing w:line="200" w:lineRule="exact"/>
            <w:ind w:left="-104"/>
            <w:rPr>
              <w:lang w:eastAsia="de-DE" w:bidi="x-none"/>
            </w:rPr>
          </w:pPr>
          <w:r>
            <w:rPr>
              <w:b/>
              <w:lang w:eastAsia="de-DE" w:bidi="x-none"/>
            </w:rPr>
            <w:t>Weitere Informationen</w:t>
          </w:r>
          <w:r>
            <w:rPr>
              <w:lang w:eastAsia="de-DE" w:bidi="x-none"/>
            </w:rPr>
            <w:t>:</w:t>
          </w:r>
        </w:p>
        <w:p w14:paraId="5CAB542B" w14:textId="77777777" w:rsidR="00374D6D" w:rsidRDefault="00374D6D" w:rsidP="00374D6D">
          <w:pPr>
            <w:pStyle w:val="Kopfzeile"/>
            <w:spacing w:line="200" w:lineRule="exact"/>
            <w:ind w:left="-104"/>
            <w:rPr>
              <w:lang w:eastAsia="de-DE" w:bidi="x-none"/>
            </w:rPr>
          </w:pPr>
          <w:r w:rsidRPr="00285546">
            <w:rPr>
              <w:lang w:eastAsia="de-DE" w:bidi="x-none"/>
            </w:rPr>
            <w:t>TVB Silberregion Karwendel</w:t>
          </w:r>
        </w:p>
        <w:p w14:paraId="33C8CE56" w14:textId="77777777" w:rsidR="00374D6D" w:rsidRDefault="00374D6D" w:rsidP="00374D6D">
          <w:pPr>
            <w:pStyle w:val="Kopfzeile"/>
            <w:spacing w:line="200" w:lineRule="exact"/>
            <w:ind w:left="-104"/>
            <w:rPr>
              <w:lang w:eastAsia="de-DE" w:bidi="x-none"/>
            </w:rPr>
          </w:pPr>
          <w:r w:rsidRPr="00285546">
            <w:rPr>
              <w:lang w:eastAsia="de-DE" w:bidi="x-none"/>
            </w:rPr>
            <w:t xml:space="preserve">Marketing &amp; PR, </w:t>
          </w:r>
          <w:r w:rsidRPr="003F061E">
            <w:rPr>
              <w:lang w:eastAsia="de-DE" w:bidi="x-none"/>
            </w:rPr>
            <w:t>Elisabeth Schneeberger, BA</w:t>
          </w:r>
        </w:p>
        <w:p w14:paraId="39A0957B" w14:textId="77777777" w:rsidR="00374D6D" w:rsidRDefault="00374D6D" w:rsidP="00374D6D">
          <w:pPr>
            <w:pStyle w:val="Kopfzeile"/>
            <w:spacing w:line="200" w:lineRule="exact"/>
            <w:ind w:left="-104"/>
            <w:rPr>
              <w:lang w:eastAsia="de-DE" w:bidi="x-none"/>
            </w:rPr>
          </w:pPr>
          <w:r w:rsidRPr="00285546">
            <w:rPr>
              <w:lang w:eastAsia="de-DE" w:bidi="x-none"/>
            </w:rPr>
            <w:t>Münchner Straße 11, A-6130 Schwaz</w:t>
          </w:r>
        </w:p>
        <w:p w14:paraId="60935A29" w14:textId="4D33C59E" w:rsidR="00374D6D" w:rsidRDefault="00374D6D" w:rsidP="00374D6D">
          <w:pPr>
            <w:pStyle w:val="Kopfzeile"/>
            <w:spacing w:line="200" w:lineRule="exact"/>
            <w:ind w:left="-104"/>
            <w:rPr>
              <w:lang w:eastAsia="de-DE" w:bidi="x-none"/>
            </w:rPr>
          </w:pPr>
          <w:r w:rsidRPr="00285546">
            <w:rPr>
              <w:lang w:eastAsia="de-DE" w:bidi="x-none"/>
            </w:rPr>
            <w:t>Tel.: +43(0)5242/63240-</w:t>
          </w:r>
          <w:r w:rsidR="00BE3BE4" w:rsidRPr="00285546">
            <w:rPr>
              <w:lang w:eastAsia="de-DE" w:bidi="x-none"/>
            </w:rPr>
            <w:t>2</w:t>
          </w:r>
          <w:r w:rsidR="00BE3BE4">
            <w:rPr>
              <w:lang w:eastAsia="de-DE" w:bidi="x-none"/>
            </w:rPr>
            <w:t>1</w:t>
          </w:r>
        </w:p>
        <w:p w14:paraId="0FF6C5DE" w14:textId="77777777" w:rsidR="00374D6D" w:rsidRPr="00285546" w:rsidRDefault="00374D6D" w:rsidP="00374D6D">
          <w:pPr>
            <w:pStyle w:val="Kopfzeile"/>
            <w:spacing w:line="200" w:lineRule="exact"/>
            <w:ind w:left="-104"/>
            <w:rPr>
              <w:b/>
              <w:bCs/>
              <w:lang w:eastAsia="de-DE" w:bidi="x-none"/>
            </w:rPr>
          </w:pPr>
          <w:r>
            <w:rPr>
              <w:lang w:eastAsia="de-DE" w:bidi="x-none"/>
            </w:rPr>
            <w:t xml:space="preserve">E-Mail: </w:t>
          </w:r>
          <w:hyperlink r:id="rId1" w:history="1">
            <w:r w:rsidRPr="00197D5F">
              <w:rPr>
                <w:rStyle w:val="Hyperlink"/>
                <w:b w:val="0"/>
                <w:bCs/>
                <w:lang w:eastAsia="de-DE" w:bidi="x-none"/>
              </w:rPr>
              <w:t>e.schneeberger@silberregion-karwendel.com</w:t>
            </w:r>
          </w:hyperlink>
        </w:p>
        <w:p w14:paraId="217BA8A8" w14:textId="09118981" w:rsidR="00412336" w:rsidRDefault="00667FD8" w:rsidP="00374D6D">
          <w:pPr>
            <w:pStyle w:val="Kopfzeile"/>
            <w:spacing w:line="200" w:lineRule="exact"/>
            <w:ind w:left="-104"/>
            <w:rPr>
              <w:lang w:eastAsia="de-DE" w:bidi="x-none"/>
            </w:rPr>
          </w:pPr>
          <w:hyperlink r:id="rId2" w:history="1">
            <w:r w:rsidR="00374D6D" w:rsidRPr="00197D5F">
              <w:rPr>
                <w:rStyle w:val="Hyperlink"/>
                <w:b w:val="0"/>
                <w:bCs/>
                <w:lang w:eastAsia="de-DE" w:bidi="x-none"/>
              </w:rPr>
              <w:t>www.silberregion-karwendel.com</w:t>
            </w:r>
          </w:hyperlink>
        </w:p>
      </w:tc>
      <w:tc>
        <w:tcPr>
          <w:tcW w:w="3402" w:type="dxa"/>
        </w:tcPr>
        <w:p w14:paraId="2001EA02" w14:textId="77777777" w:rsidR="00412336" w:rsidRDefault="00412336" w:rsidP="00223A92">
          <w:pPr>
            <w:pStyle w:val="Kopfzeile"/>
            <w:snapToGrid w:val="0"/>
            <w:spacing w:line="200" w:lineRule="exact"/>
            <w:rPr>
              <w:sz w:val="16"/>
              <w:lang w:eastAsia="de-DE" w:bidi="x-none"/>
            </w:rPr>
          </w:pPr>
          <w:r>
            <w:rPr>
              <w:sz w:val="16"/>
              <w:lang w:eastAsia="de-DE" w:bidi="x-none"/>
            </w:rPr>
            <w:t>Media Kommunikationsservice GesmbH</w:t>
          </w:r>
        </w:p>
        <w:p w14:paraId="047B1251" w14:textId="77777777" w:rsidR="00412336" w:rsidRDefault="00412336" w:rsidP="00223A92">
          <w:pPr>
            <w:pStyle w:val="Kopfzeile"/>
            <w:spacing w:line="200" w:lineRule="exact"/>
            <w:rPr>
              <w:sz w:val="16"/>
              <w:lang w:eastAsia="de-DE" w:bidi="x-none"/>
            </w:rPr>
          </w:pPr>
          <w:r>
            <w:rPr>
              <w:sz w:val="16"/>
              <w:lang w:eastAsia="de-DE" w:bidi="x-none"/>
            </w:rPr>
            <w:t>PR-Agentur für Tourismus</w:t>
          </w:r>
        </w:p>
        <w:p w14:paraId="007A5AC3" w14:textId="77777777" w:rsidR="00412336" w:rsidRPr="00DE641D" w:rsidRDefault="00412336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>A-5020 Salzburg, Bergstraße 11</w:t>
          </w:r>
        </w:p>
        <w:p w14:paraId="70F89A31" w14:textId="77777777" w:rsidR="00412336" w:rsidRPr="00DE641D" w:rsidRDefault="00412336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>Tel.: +43/(0)662/87 53 68-127</w:t>
          </w:r>
        </w:p>
        <w:p w14:paraId="0C404237" w14:textId="77777777" w:rsidR="00412336" w:rsidRPr="00DE641D" w:rsidRDefault="00412336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>Fax: +43/(0)662/87 95 18-5</w:t>
          </w:r>
        </w:p>
        <w:p w14:paraId="1838F31A" w14:textId="77777777" w:rsidR="00412336" w:rsidRPr="00DE641D" w:rsidRDefault="00412336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>www.mk-salzburg.at</w:t>
          </w:r>
        </w:p>
        <w:p w14:paraId="5BD2EBFC" w14:textId="77777777" w:rsidR="00412336" w:rsidRPr="00223A92" w:rsidRDefault="00412336" w:rsidP="00223A92">
          <w:pPr>
            <w:pStyle w:val="Kopfzeile"/>
            <w:spacing w:line="200" w:lineRule="exact"/>
            <w:rPr>
              <w:lang w:val="it-IT"/>
            </w:rPr>
          </w:pPr>
          <w:r w:rsidRPr="00DE641D">
            <w:rPr>
              <w:sz w:val="16"/>
              <w:lang w:val="it-IT" w:eastAsia="de-DE" w:bidi="x-none"/>
            </w:rPr>
            <w:t xml:space="preserve">E-Mail: </w:t>
          </w:r>
          <w:r w:rsidRPr="00776FA3">
            <w:rPr>
              <w:sz w:val="16"/>
              <w:lang w:val="it-IT" w:eastAsia="de-DE" w:bidi="x-none"/>
            </w:rPr>
            <w:t>office@mk-salzburg.at</w:t>
          </w:r>
        </w:p>
      </w:tc>
    </w:tr>
  </w:tbl>
  <w:p w14:paraId="25143192" w14:textId="77777777" w:rsidR="00412336" w:rsidRPr="00223A92" w:rsidRDefault="00412336">
    <w:pPr>
      <w:pStyle w:val="Kopfzeile"/>
      <w:spacing w:line="20" w:lineRule="exact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50BF3" w14:textId="77777777" w:rsidR="00BE3BE4" w:rsidRDefault="00BE3B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6085F" w14:textId="77777777" w:rsidR="00672B93" w:rsidRDefault="00672B93">
      <w:r>
        <w:separator/>
      </w:r>
    </w:p>
  </w:footnote>
  <w:footnote w:type="continuationSeparator" w:id="0">
    <w:p w14:paraId="681C3205" w14:textId="77777777" w:rsidR="00672B93" w:rsidRDefault="00672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6D650" w14:textId="77777777" w:rsidR="00BE3BE4" w:rsidRDefault="00BE3BE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8C243" w14:textId="77777777" w:rsidR="00412336" w:rsidRDefault="00412336">
    <w:pPr>
      <w:pStyle w:val="Kopfzeile"/>
    </w:pPr>
    <w:r>
      <w:tab/>
    </w:r>
    <w:r>
      <w:rPr>
        <w:noProof/>
        <w:lang w:eastAsia="de-DE"/>
      </w:rPr>
      <w:drawing>
        <wp:inline distT="0" distB="0" distL="0" distR="0" wp14:anchorId="62BEA66D" wp14:editId="47037F29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4F176D5" w14:textId="27D2487B" w:rsidR="00412336" w:rsidRDefault="00412336">
    <w:pPr>
      <w:pStyle w:val="Kopfzeile"/>
      <w:tabs>
        <w:tab w:val="left" w:pos="1920"/>
      </w:tabs>
    </w:pPr>
    <w:r>
      <w:t>Presse-Information</w:t>
    </w:r>
    <w:r>
      <w:tab/>
    </w:r>
    <w:r>
      <w:tab/>
    </w:r>
    <w:r>
      <w:tab/>
    </w:r>
    <w:r w:rsidR="00C402A0">
      <w:t>Kurz</w:t>
    </w:r>
    <w:r>
      <w:t>text</w:t>
    </w:r>
  </w:p>
  <w:p w14:paraId="7E6891D5" w14:textId="30B1BC7F" w:rsidR="00412336" w:rsidRDefault="00412336">
    <w:pPr>
      <w:pStyle w:val="Kopfzeile"/>
    </w:pPr>
    <w:r>
      <w:fldChar w:fldCharType="begin"/>
    </w:r>
    <w:r>
      <w:instrText xml:space="preserve"> DATE \@"MMMM\ YY" </w:instrText>
    </w:r>
    <w:r>
      <w:fldChar w:fldCharType="separate"/>
    </w:r>
    <w:r w:rsidR="00667FD8">
      <w:rPr>
        <w:noProof/>
      </w:rPr>
      <w:t>März 22</w:t>
    </w:r>
    <w:r>
      <w:fldChar w:fldCharType="end"/>
    </w:r>
    <w:r>
      <w:tab/>
    </w:r>
    <w:r>
      <w:rPr>
        <w:caps/>
      </w:rPr>
      <w:t>Silberregion Karwendel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667FD8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B09AA" w14:textId="77777777" w:rsidR="00BE3BE4" w:rsidRDefault="00BE3BE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6E79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46C3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C2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7C07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F20D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4AE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8C7C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EF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243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900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FEA4C7A"/>
    <w:lvl w:ilvl="0">
      <w:numFmt w:val="bullet"/>
      <w:lvlText w:val="*"/>
      <w:lvlJc w:val="left"/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/>
      </w:rPr>
    </w:lvl>
  </w:abstractNum>
  <w:abstractNum w:abstractNumId="13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22B5A07"/>
    <w:multiLevelType w:val="hybridMultilevel"/>
    <w:tmpl w:val="0A8AB392"/>
    <w:lvl w:ilvl="0" w:tplc="0407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2" w15:restartNumberingAfterBreak="0">
    <w:nsid w:val="040C0023"/>
    <w:multiLevelType w:val="multilevel"/>
    <w:tmpl w:val="EEAE0A0E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3" w15:restartNumberingAfterBreak="0">
    <w:nsid w:val="08C35C7C"/>
    <w:multiLevelType w:val="multilevel"/>
    <w:tmpl w:val="76E0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9CF0B03"/>
    <w:multiLevelType w:val="multilevel"/>
    <w:tmpl w:val="3A1A5016"/>
    <w:lvl w:ilvl="0">
      <w:numFmt w:val="decimal"/>
      <w:lvlText w:val="%1.0"/>
      <w:lvlJc w:val="left"/>
      <w:pPr>
        <w:ind w:left="1340" w:hanging="13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48" w:hanging="1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6" w:hanging="1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4" w:hanging="1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2" w:hanging="1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10DE3A45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14E538B4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2B7E30C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4D17A94"/>
    <w:multiLevelType w:val="multilevel"/>
    <w:tmpl w:val="88606C7A"/>
    <w:lvl w:ilvl="0">
      <w:numFmt w:val="decimal"/>
      <w:lvlText w:val="%1.0"/>
      <w:lvlJc w:val="left"/>
      <w:pPr>
        <w:ind w:left="6881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7589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51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933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001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1709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77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485" w:hanging="1440"/>
      </w:pPr>
      <w:rPr>
        <w:rFonts w:hint="default"/>
        <w:b w:val="0"/>
      </w:rPr>
    </w:lvl>
  </w:abstractNum>
  <w:abstractNum w:abstractNumId="29" w15:restartNumberingAfterBreak="0">
    <w:nsid w:val="4DE17738"/>
    <w:multiLevelType w:val="multilevel"/>
    <w:tmpl w:val="05D63462"/>
    <w:lvl w:ilvl="0">
      <w:numFmt w:val="decimal"/>
      <w:lvlText w:val="%1.0"/>
      <w:lvlJc w:val="left"/>
      <w:pPr>
        <w:ind w:left="28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35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2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9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3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0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04" w:hanging="1440"/>
      </w:pPr>
      <w:rPr>
        <w:rFonts w:hint="default"/>
        <w:b w:val="0"/>
      </w:rPr>
    </w:lvl>
  </w:abstractNum>
  <w:abstractNum w:abstractNumId="30" w15:restartNumberingAfterBreak="0">
    <w:nsid w:val="55921528"/>
    <w:multiLevelType w:val="multilevel"/>
    <w:tmpl w:val="8A0442B8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1" w15:restartNumberingAfterBreak="0">
    <w:nsid w:val="5A1A7227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12"/>
  </w:num>
  <w:num w:numId="3">
    <w:abstractNumId w:val="1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2"/>
  </w:num>
  <w:num w:numId="14">
    <w:abstractNumId w:val="27"/>
  </w:num>
  <w:num w:numId="15">
    <w:abstractNumId w:val="25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6"/>
  </w:num>
  <w:num w:numId="25">
    <w:abstractNumId w:val="24"/>
  </w:num>
  <w:num w:numId="26">
    <w:abstractNumId w:val="29"/>
  </w:num>
  <w:num w:numId="27">
    <w:abstractNumId w:val="21"/>
  </w:num>
  <w:num w:numId="28">
    <w:abstractNumId w:val="31"/>
  </w:num>
  <w:num w:numId="29">
    <w:abstractNumId w:val="28"/>
  </w:num>
  <w:num w:numId="30">
    <w:abstractNumId w:val="22"/>
  </w:num>
  <w:num w:numId="31">
    <w:abstractNumId w:val="3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46"/>
    <w:rsid w:val="00001728"/>
    <w:rsid w:val="00005F18"/>
    <w:rsid w:val="00007B67"/>
    <w:rsid w:val="00012B2F"/>
    <w:rsid w:val="00012C30"/>
    <w:rsid w:val="00020E0C"/>
    <w:rsid w:val="00022C53"/>
    <w:rsid w:val="00023AF3"/>
    <w:rsid w:val="00023C86"/>
    <w:rsid w:val="000248E3"/>
    <w:rsid w:val="00024B06"/>
    <w:rsid w:val="00024DF1"/>
    <w:rsid w:val="00027FAE"/>
    <w:rsid w:val="000309CF"/>
    <w:rsid w:val="00033F9B"/>
    <w:rsid w:val="00035B13"/>
    <w:rsid w:val="00037007"/>
    <w:rsid w:val="000378DE"/>
    <w:rsid w:val="00037AD3"/>
    <w:rsid w:val="000409B8"/>
    <w:rsid w:val="00041150"/>
    <w:rsid w:val="00041CBB"/>
    <w:rsid w:val="000425F6"/>
    <w:rsid w:val="00045034"/>
    <w:rsid w:val="000476EC"/>
    <w:rsid w:val="000479A2"/>
    <w:rsid w:val="00050396"/>
    <w:rsid w:val="000510FB"/>
    <w:rsid w:val="00052B2C"/>
    <w:rsid w:val="000554E0"/>
    <w:rsid w:val="000612CE"/>
    <w:rsid w:val="00061564"/>
    <w:rsid w:val="000620DC"/>
    <w:rsid w:val="0006518C"/>
    <w:rsid w:val="00070DCB"/>
    <w:rsid w:val="000710E2"/>
    <w:rsid w:val="00073162"/>
    <w:rsid w:val="00075144"/>
    <w:rsid w:val="000769CA"/>
    <w:rsid w:val="00076CF0"/>
    <w:rsid w:val="00085E84"/>
    <w:rsid w:val="00086AA6"/>
    <w:rsid w:val="0009024F"/>
    <w:rsid w:val="000908F3"/>
    <w:rsid w:val="00097C59"/>
    <w:rsid w:val="000A0CA0"/>
    <w:rsid w:val="000A2E9B"/>
    <w:rsid w:val="000A31E8"/>
    <w:rsid w:val="000A38FC"/>
    <w:rsid w:val="000A4640"/>
    <w:rsid w:val="000A65E8"/>
    <w:rsid w:val="000A733D"/>
    <w:rsid w:val="000B31C4"/>
    <w:rsid w:val="000B4992"/>
    <w:rsid w:val="000B7EC1"/>
    <w:rsid w:val="000C3725"/>
    <w:rsid w:val="000C4A52"/>
    <w:rsid w:val="000D122A"/>
    <w:rsid w:val="000D1D23"/>
    <w:rsid w:val="000D55B5"/>
    <w:rsid w:val="000D66DA"/>
    <w:rsid w:val="000E1F5C"/>
    <w:rsid w:val="000E33B5"/>
    <w:rsid w:val="000E7587"/>
    <w:rsid w:val="000F6545"/>
    <w:rsid w:val="000F6ED3"/>
    <w:rsid w:val="000F6FB2"/>
    <w:rsid w:val="000F7C01"/>
    <w:rsid w:val="0010358B"/>
    <w:rsid w:val="001038ED"/>
    <w:rsid w:val="00105A46"/>
    <w:rsid w:val="00105DC2"/>
    <w:rsid w:val="001074D5"/>
    <w:rsid w:val="00111E5B"/>
    <w:rsid w:val="001127E1"/>
    <w:rsid w:val="001135AC"/>
    <w:rsid w:val="00117276"/>
    <w:rsid w:val="00117F97"/>
    <w:rsid w:val="00124A90"/>
    <w:rsid w:val="00125BA3"/>
    <w:rsid w:val="00126AFF"/>
    <w:rsid w:val="00127774"/>
    <w:rsid w:val="00132F14"/>
    <w:rsid w:val="0014320F"/>
    <w:rsid w:val="0014592A"/>
    <w:rsid w:val="0015629B"/>
    <w:rsid w:val="00156508"/>
    <w:rsid w:val="00161B8B"/>
    <w:rsid w:val="0016425F"/>
    <w:rsid w:val="00170433"/>
    <w:rsid w:val="0017089A"/>
    <w:rsid w:val="001711D1"/>
    <w:rsid w:val="0017202E"/>
    <w:rsid w:val="0017329C"/>
    <w:rsid w:val="001759ED"/>
    <w:rsid w:val="00175B7F"/>
    <w:rsid w:val="00176755"/>
    <w:rsid w:val="00181AF9"/>
    <w:rsid w:val="00183BE3"/>
    <w:rsid w:val="00185E6A"/>
    <w:rsid w:val="001869E9"/>
    <w:rsid w:val="001A1CB1"/>
    <w:rsid w:val="001A3DFE"/>
    <w:rsid w:val="001A4459"/>
    <w:rsid w:val="001A4EB1"/>
    <w:rsid w:val="001B3A96"/>
    <w:rsid w:val="001B4ABA"/>
    <w:rsid w:val="001B5F4C"/>
    <w:rsid w:val="001C08B1"/>
    <w:rsid w:val="001C1C47"/>
    <w:rsid w:val="001C2A99"/>
    <w:rsid w:val="001C2C73"/>
    <w:rsid w:val="001C4BAF"/>
    <w:rsid w:val="001C616C"/>
    <w:rsid w:val="001D1563"/>
    <w:rsid w:val="001D6288"/>
    <w:rsid w:val="001D6D59"/>
    <w:rsid w:val="001D7EBD"/>
    <w:rsid w:val="001E0F8E"/>
    <w:rsid w:val="001E4A97"/>
    <w:rsid w:val="001E7167"/>
    <w:rsid w:val="001E71A3"/>
    <w:rsid w:val="001F0C12"/>
    <w:rsid w:val="00202091"/>
    <w:rsid w:val="00207739"/>
    <w:rsid w:val="002105D6"/>
    <w:rsid w:val="00212761"/>
    <w:rsid w:val="002136C9"/>
    <w:rsid w:val="0021542B"/>
    <w:rsid w:val="00220AED"/>
    <w:rsid w:val="00223A92"/>
    <w:rsid w:val="00226632"/>
    <w:rsid w:val="002306A8"/>
    <w:rsid w:val="002333C9"/>
    <w:rsid w:val="0023644E"/>
    <w:rsid w:val="00236E4A"/>
    <w:rsid w:val="00237BB7"/>
    <w:rsid w:val="00240DF5"/>
    <w:rsid w:val="00241C75"/>
    <w:rsid w:val="002423B7"/>
    <w:rsid w:val="00243C14"/>
    <w:rsid w:val="00244716"/>
    <w:rsid w:val="00247746"/>
    <w:rsid w:val="002512AE"/>
    <w:rsid w:val="00252019"/>
    <w:rsid w:val="00252075"/>
    <w:rsid w:val="002525AE"/>
    <w:rsid w:val="0025264C"/>
    <w:rsid w:val="00254181"/>
    <w:rsid w:val="002543DE"/>
    <w:rsid w:val="00255184"/>
    <w:rsid w:val="00255C54"/>
    <w:rsid w:val="00256206"/>
    <w:rsid w:val="00257892"/>
    <w:rsid w:val="00257F74"/>
    <w:rsid w:val="002633ED"/>
    <w:rsid w:val="002667F3"/>
    <w:rsid w:val="00266A84"/>
    <w:rsid w:val="002736C5"/>
    <w:rsid w:val="002771E7"/>
    <w:rsid w:val="002776C4"/>
    <w:rsid w:val="0028012C"/>
    <w:rsid w:val="002805D1"/>
    <w:rsid w:val="00281849"/>
    <w:rsid w:val="00285546"/>
    <w:rsid w:val="00285C1E"/>
    <w:rsid w:val="00292C8B"/>
    <w:rsid w:val="00293255"/>
    <w:rsid w:val="00295F6F"/>
    <w:rsid w:val="00296B5A"/>
    <w:rsid w:val="00296C3D"/>
    <w:rsid w:val="00297B8A"/>
    <w:rsid w:val="002A3BA1"/>
    <w:rsid w:val="002B0033"/>
    <w:rsid w:val="002B2077"/>
    <w:rsid w:val="002B30CC"/>
    <w:rsid w:val="002C3688"/>
    <w:rsid w:val="002C4229"/>
    <w:rsid w:val="002C5239"/>
    <w:rsid w:val="002C78C8"/>
    <w:rsid w:val="002D4257"/>
    <w:rsid w:val="002D460D"/>
    <w:rsid w:val="002D4FD5"/>
    <w:rsid w:val="002E16BE"/>
    <w:rsid w:val="002E63BA"/>
    <w:rsid w:val="002E7074"/>
    <w:rsid w:val="002E7A41"/>
    <w:rsid w:val="002F10D2"/>
    <w:rsid w:val="002F2F74"/>
    <w:rsid w:val="002F488A"/>
    <w:rsid w:val="002F74FE"/>
    <w:rsid w:val="002F7BB5"/>
    <w:rsid w:val="00305813"/>
    <w:rsid w:val="00305C97"/>
    <w:rsid w:val="00307210"/>
    <w:rsid w:val="00307DFE"/>
    <w:rsid w:val="00310143"/>
    <w:rsid w:val="003105C7"/>
    <w:rsid w:val="00315487"/>
    <w:rsid w:val="00315EDC"/>
    <w:rsid w:val="00316A82"/>
    <w:rsid w:val="00316BDE"/>
    <w:rsid w:val="0032088A"/>
    <w:rsid w:val="00320F32"/>
    <w:rsid w:val="00323360"/>
    <w:rsid w:val="00330E74"/>
    <w:rsid w:val="00333EF5"/>
    <w:rsid w:val="003344D0"/>
    <w:rsid w:val="00341991"/>
    <w:rsid w:val="00344D58"/>
    <w:rsid w:val="00350936"/>
    <w:rsid w:val="00352DB1"/>
    <w:rsid w:val="00354FD7"/>
    <w:rsid w:val="0037226E"/>
    <w:rsid w:val="00374761"/>
    <w:rsid w:val="00374D6D"/>
    <w:rsid w:val="00383350"/>
    <w:rsid w:val="00384E58"/>
    <w:rsid w:val="00390036"/>
    <w:rsid w:val="003915D0"/>
    <w:rsid w:val="003933B0"/>
    <w:rsid w:val="00396CDC"/>
    <w:rsid w:val="003972AD"/>
    <w:rsid w:val="00397C87"/>
    <w:rsid w:val="00397CFA"/>
    <w:rsid w:val="003A5E3E"/>
    <w:rsid w:val="003A7F10"/>
    <w:rsid w:val="003B04CC"/>
    <w:rsid w:val="003B0C0D"/>
    <w:rsid w:val="003B4553"/>
    <w:rsid w:val="003B4905"/>
    <w:rsid w:val="003C3679"/>
    <w:rsid w:val="003D169E"/>
    <w:rsid w:val="003D4C2F"/>
    <w:rsid w:val="003D4D5A"/>
    <w:rsid w:val="003D7E3B"/>
    <w:rsid w:val="003E1AD7"/>
    <w:rsid w:val="003F061E"/>
    <w:rsid w:val="003F13DA"/>
    <w:rsid w:val="003F476C"/>
    <w:rsid w:val="003F58A5"/>
    <w:rsid w:val="003F73F7"/>
    <w:rsid w:val="00401AE0"/>
    <w:rsid w:val="004022B9"/>
    <w:rsid w:val="00402F15"/>
    <w:rsid w:val="004038AB"/>
    <w:rsid w:val="00404C6F"/>
    <w:rsid w:val="004106BB"/>
    <w:rsid w:val="00412336"/>
    <w:rsid w:val="00412367"/>
    <w:rsid w:val="00413C38"/>
    <w:rsid w:val="00413EB4"/>
    <w:rsid w:val="00414B52"/>
    <w:rsid w:val="004157A2"/>
    <w:rsid w:val="0041686F"/>
    <w:rsid w:val="00417ACF"/>
    <w:rsid w:val="0042017D"/>
    <w:rsid w:val="00421D2A"/>
    <w:rsid w:val="00422294"/>
    <w:rsid w:val="004239B7"/>
    <w:rsid w:val="00423E79"/>
    <w:rsid w:val="00425132"/>
    <w:rsid w:val="00432167"/>
    <w:rsid w:val="00436619"/>
    <w:rsid w:val="0043664B"/>
    <w:rsid w:val="004401AE"/>
    <w:rsid w:val="0044786D"/>
    <w:rsid w:val="00453252"/>
    <w:rsid w:val="00455AC0"/>
    <w:rsid w:val="004617BE"/>
    <w:rsid w:val="00461DEF"/>
    <w:rsid w:val="00463383"/>
    <w:rsid w:val="004646BF"/>
    <w:rsid w:val="00464EF2"/>
    <w:rsid w:val="00466C10"/>
    <w:rsid w:val="00467A91"/>
    <w:rsid w:val="0047054B"/>
    <w:rsid w:val="00471201"/>
    <w:rsid w:val="00474B1B"/>
    <w:rsid w:val="00476E9C"/>
    <w:rsid w:val="004778FD"/>
    <w:rsid w:val="004810BE"/>
    <w:rsid w:val="0048126E"/>
    <w:rsid w:val="00482886"/>
    <w:rsid w:val="00484B29"/>
    <w:rsid w:val="004854B5"/>
    <w:rsid w:val="004A32F8"/>
    <w:rsid w:val="004A349F"/>
    <w:rsid w:val="004A6AC5"/>
    <w:rsid w:val="004B6E31"/>
    <w:rsid w:val="004B7E49"/>
    <w:rsid w:val="004C7BBD"/>
    <w:rsid w:val="004D07DA"/>
    <w:rsid w:val="004D34C3"/>
    <w:rsid w:val="004D4CA0"/>
    <w:rsid w:val="004D5338"/>
    <w:rsid w:val="004D5371"/>
    <w:rsid w:val="004E10FA"/>
    <w:rsid w:val="004E30F1"/>
    <w:rsid w:val="004F1265"/>
    <w:rsid w:val="004F135A"/>
    <w:rsid w:val="004F2BE7"/>
    <w:rsid w:val="004F49EB"/>
    <w:rsid w:val="004F574E"/>
    <w:rsid w:val="004F5B61"/>
    <w:rsid w:val="004F7A1A"/>
    <w:rsid w:val="00503EB6"/>
    <w:rsid w:val="00512C06"/>
    <w:rsid w:val="005137E6"/>
    <w:rsid w:val="0051517D"/>
    <w:rsid w:val="0052155A"/>
    <w:rsid w:val="0052771E"/>
    <w:rsid w:val="00531CE5"/>
    <w:rsid w:val="00531EB5"/>
    <w:rsid w:val="00532863"/>
    <w:rsid w:val="00534780"/>
    <w:rsid w:val="005347F7"/>
    <w:rsid w:val="00535E58"/>
    <w:rsid w:val="0054131F"/>
    <w:rsid w:val="00541465"/>
    <w:rsid w:val="00543332"/>
    <w:rsid w:val="005446FE"/>
    <w:rsid w:val="00545130"/>
    <w:rsid w:val="005503C0"/>
    <w:rsid w:val="00551245"/>
    <w:rsid w:val="00556C4E"/>
    <w:rsid w:val="005602C3"/>
    <w:rsid w:val="00560CEF"/>
    <w:rsid w:val="00562484"/>
    <w:rsid w:val="0056324A"/>
    <w:rsid w:val="00563C12"/>
    <w:rsid w:val="005661F7"/>
    <w:rsid w:val="00566CC6"/>
    <w:rsid w:val="00566D78"/>
    <w:rsid w:val="005705C2"/>
    <w:rsid w:val="00572E1E"/>
    <w:rsid w:val="00576167"/>
    <w:rsid w:val="0057783B"/>
    <w:rsid w:val="00583F59"/>
    <w:rsid w:val="00584093"/>
    <w:rsid w:val="00584869"/>
    <w:rsid w:val="0058509A"/>
    <w:rsid w:val="00585648"/>
    <w:rsid w:val="0059019C"/>
    <w:rsid w:val="00591B10"/>
    <w:rsid w:val="005924CE"/>
    <w:rsid w:val="00594B83"/>
    <w:rsid w:val="005A165D"/>
    <w:rsid w:val="005A4792"/>
    <w:rsid w:val="005A5D14"/>
    <w:rsid w:val="005A690B"/>
    <w:rsid w:val="005A7C6A"/>
    <w:rsid w:val="005B5596"/>
    <w:rsid w:val="005B7FC7"/>
    <w:rsid w:val="005C1EDA"/>
    <w:rsid w:val="005C5E21"/>
    <w:rsid w:val="005C6495"/>
    <w:rsid w:val="005E2D9B"/>
    <w:rsid w:val="005E3B8C"/>
    <w:rsid w:val="005E4C10"/>
    <w:rsid w:val="005E7892"/>
    <w:rsid w:val="005F645A"/>
    <w:rsid w:val="005F72B0"/>
    <w:rsid w:val="00601C68"/>
    <w:rsid w:val="00601E06"/>
    <w:rsid w:val="00602010"/>
    <w:rsid w:val="00602C9B"/>
    <w:rsid w:val="006045C6"/>
    <w:rsid w:val="006048C2"/>
    <w:rsid w:val="0060643D"/>
    <w:rsid w:val="0060713D"/>
    <w:rsid w:val="00610060"/>
    <w:rsid w:val="0061184B"/>
    <w:rsid w:val="00611936"/>
    <w:rsid w:val="00612B4A"/>
    <w:rsid w:val="0061493E"/>
    <w:rsid w:val="00615C83"/>
    <w:rsid w:val="006235F3"/>
    <w:rsid w:val="0062395A"/>
    <w:rsid w:val="00625B10"/>
    <w:rsid w:val="00626EAD"/>
    <w:rsid w:val="0062729A"/>
    <w:rsid w:val="00630A9A"/>
    <w:rsid w:val="00631D3B"/>
    <w:rsid w:val="00632026"/>
    <w:rsid w:val="006350D2"/>
    <w:rsid w:val="00636A59"/>
    <w:rsid w:val="006405B5"/>
    <w:rsid w:val="00643465"/>
    <w:rsid w:val="00643C23"/>
    <w:rsid w:val="00651AF0"/>
    <w:rsid w:val="00653BE9"/>
    <w:rsid w:val="006549C1"/>
    <w:rsid w:val="0065681F"/>
    <w:rsid w:val="00656E83"/>
    <w:rsid w:val="00657995"/>
    <w:rsid w:val="006605D6"/>
    <w:rsid w:val="006654C1"/>
    <w:rsid w:val="0066565D"/>
    <w:rsid w:val="0066641C"/>
    <w:rsid w:val="00666F0F"/>
    <w:rsid w:val="00667FD8"/>
    <w:rsid w:val="006701AC"/>
    <w:rsid w:val="00670434"/>
    <w:rsid w:val="0067046C"/>
    <w:rsid w:val="00672B93"/>
    <w:rsid w:val="00673A46"/>
    <w:rsid w:val="006754B5"/>
    <w:rsid w:val="0068004A"/>
    <w:rsid w:val="00680375"/>
    <w:rsid w:val="00681062"/>
    <w:rsid w:val="006818FB"/>
    <w:rsid w:val="00687686"/>
    <w:rsid w:val="00691758"/>
    <w:rsid w:val="006925AC"/>
    <w:rsid w:val="006944F7"/>
    <w:rsid w:val="006A0629"/>
    <w:rsid w:val="006A1CE6"/>
    <w:rsid w:val="006A1D04"/>
    <w:rsid w:val="006A4F1D"/>
    <w:rsid w:val="006A58A6"/>
    <w:rsid w:val="006A5BE9"/>
    <w:rsid w:val="006A5FD0"/>
    <w:rsid w:val="006A6A47"/>
    <w:rsid w:val="006C1E3E"/>
    <w:rsid w:val="006C7348"/>
    <w:rsid w:val="006C7974"/>
    <w:rsid w:val="006D2CD6"/>
    <w:rsid w:val="006D5353"/>
    <w:rsid w:val="006E039F"/>
    <w:rsid w:val="006E0F82"/>
    <w:rsid w:val="006E0F83"/>
    <w:rsid w:val="006E19A0"/>
    <w:rsid w:val="006E2DDE"/>
    <w:rsid w:val="006E3683"/>
    <w:rsid w:val="006E3976"/>
    <w:rsid w:val="006E4CDA"/>
    <w:rsid w:val="006E5091"/>
    <w:rsid w:val="006F3613"/>
    <w:rsid w:val="006F47FB"/>
    <w:rsid w:val="00701E74"/>
    <w:rsid w:val="007034A4"/>
    <w:rsid w:val="00710557"/>
    <w:rsid w:val="00717692"/>
    <w:rsid w:val="00717AAE"/>
    <w:rsid w:val="00720251"/>
    <w:rsid w:val="007221B3"/>
    <w:rsid w:val="00723741"/>
    <w:rsid w:val="00725AC1"/>
    <w:rsid w:val="007318D3"/>
    <w:rsid w:val="0073658D"/>
    <w:rsid w:val="00736D5B"/>
    <w:rsid w:val="0074193A"/>
    <w:rsid w:val="00742A9F"/>
    <w:rsid w:val="007434B7"/>
    <w:rsid w:val="00743A5E"/>
    <w:rsid w:val="00746AAA"/>
    <w:rsid w:val="00751557"/>
    <w:rsid w:val="0075187F"/>
    <w:rsid w:val="0075311C"/>
    <w:rsid w:val="007531E6"/>
    <w:rsid w:val="0075383F"/>
    <w:rsid w:val="0075692C"/>
    <w:rsid w:val="007569EA"/>
    <w:rsid w:val="00760115"/>
    <w:rsid w:val="00761009"/>
    <w:rsid w:val="007639BB"/>
    <w:rsid w:val="00763AA2"/>
    <w:rsid w:val="00764B07"/>
    <w:rsid w:val="00766594"/>
    <w:rsid w:val="00766CD8"/>
    <w:rsid w:val="00766FB6"/>
    <w:rsid w:val="00766FCD"/>
    <w:rsid w:val="0077583C"/>
    <w:rsid w:val="00782D74"/>
    <w:rsid w:val="00783DD3"/>
    <w:rsid w:val="007860A3"/>
    <w:rsid w:val="00787949"/>
    <w:rsid w:val="007879F8"/>
    <w:rsid w:val="00787D44"/>
    <w:rsid w:val="0079243C"/>
    <w:rsid w:val="00796041"/>
    <w:rsid w:val="007966A3"/>
    <w:rsid w:val="0079741D"/>
    <w:rsid w:val="007B21BE"/>
    <w:rsid w:val="007B4ADB"/>
    <w:rsid w:val="007B5E43"/>
    <w:rsid w:val="007C0E03"/>
    <w:rsid w:val="007C1BA5"/>
    <w:rsid w:val="007C384A"/>
    <w:rsid w:val="007C5BDD"/>
    <w:rsid w:val="007C6D42"/>
    <w:rsid w:val="007C7049"/>
    <w:rsid w:val="007D4059"/>
    <w:rsid w:val="007D4A6B"/>
    <w:rsid w:val="007D5EBB"/>
    <w:rsid w:val="007D7EBD"/>
    <w:rsid w:val="007E05E5"/>
    <w:rsid w:val="007E1385"/>
    <w:rsid w:val="007E2DC0"/>
    <w:rsid w:val="007E3289"/>
    <w:rsid w:val="007E790A"/>
    <w:rsid w:val="007F04E5"/>
    <w:rsid w:val="007F3410"/>
    <w:rsid w:val="007F6C18"/>
    <w:rsid w:val="008002DA"/>
    <w:rsid w:val="00801B5B"/>
    <w:rsid w:val="00802CDC"/>
    <w:rsid w:val="00803726"/>
    <w:rsid w:val="00804905"/>
    <w:rsid w:val="00807E5E"/>
    <w:rsid w:val="008117AB"/>
    <w:rsid w:val="008224E9"/>
    <w:rsid w:val="00822C13"/>
    <w:rsid w:val="00824A76"/>
    <w:rsid w:val="0082502B"/>
    <w:rsid w:val="00825B7C"/>
    <w:rsid w:val="00832137"/>
    <w:rsid w:val="00834153"/>
    <w:rsid w:val="008341D7"/>
    <w:rsid w:val="008347BF"/>
    <w:rsid w:val="00840731"/>
    <w:rsid w:val="00841CDB"/>
    <w:rsid w:val="00843397"/>
    <w:rsid w:val="008439A7"/>
    <w:rsid w:val="00844155"/>
    <w:rsid w:val="00844E79"/>
    <w:rsid w:val="0084577F"/>
    <w:rsid w:val="00851799"/>
    <w:rsid w:val="0085280E"/>
    <w:rsid w:val="00853249"/>
    <w:rsid w:val="00853AB2"/>
    <w:rsid w:val="00854877"/>
    <w:rsid w:val="00854E20"/>
    <w:rsid w:val="008613C8"/>
    <w:rsid w:val="00862562"/>
    <w:rsid w:val="00863114"/>
    <w:rsid w:val="00863451"/>
    <w:rsid w:val="008651F5"/>
    <w:rsid w:val="008661EA"/>
    <w:rsid w:val="00870E4A"/>
    <w:rsid w:val="0087182C"/>
    <w:rsid w:val="008737AF"/>
    <w:rsid w:val="008745F8"/>
    <w:rsid w:val="008762CE"/>
    <w:rsid w:val="008772B4"/>
    <w:rsid w:val="00883DD2"/>
    <w:rsid w:val="00886788"/>
    <w:rsid w:val="00890F07"/>
    <w:rsid w:val="0089329C"/>
    <w:rsid w:val="008941ED"/>
    <w:rsid w:val="00894A9B"/>
    <w:rsid w:val="00895474"/>
    <w:rsid w:val="008967B6"/>
    <w:rsid w:val="0089705C"/>
    <w:rsid w:val="008A246A"/>
    <w:rsid w:val="008A2C83"/>
    <w:rsid w:val="008A2CB0"/>
    <w:rsid w:val="008A42F0"/>
    <w:rsid w:val="008A4956"/>
    <w:rsid w:val="008B0B0E"/>
    <w:rsid w:val="008B2222"/>
    <w:rsid w:val="008B39F7"/>
    <w:rsid w:val="008C2997"/>
    <w:rsid w:val="008C4B2A"/>
    <w:rsid w:val="008C538A"/>
    <w:rsid w:val="008C5E9B"/>
    <w:rsid w:val="008D0BA5"/>
    <w:rsid w:val="008D28AC"/>
    <w:rsid w:val="008D2E1D"/>
    <w:rsid w:val="008D443C"/>
    <w:rsid w:val="008D64DC"/>
    <w:rsid w:val="008D7D82"/>
    <w:rsid w:val="008E199C"/>
    <w:rsid w:val="008E1C9C"/>
    <w:rsid w:val="008E29FE"/>
    <w:rsid w:val="008E4B8D"/>
    <w:rsid w:val="008F0193"/>
    <w:rsid w:val="008F2DAE"/>
    <w:rsid w:val="008F3117"/>
    <w:rsid w:val="008F492E"/>
    <w:rsid w:val="008F4C0B"/>
    <w:rsid w:val="009004FD"/>
    <w:rsid w:val="0090184C"/>
    <w:rsid w:val="00903BEE"/>
    <w:rsid w:val="00904BC7"/>
    <w:rsid w:val="00904BEC"/>
    <w:rsid w:val="00904CC0"/>
    <w:rsid w:val="00904F69"/>
    <w:rsid w:val="00905386"/>
    <w:rsid w:val="00906DA3"/>
    <w:rsid w:val="00907340"/>
    <w:rsid w:val="00910A6B"/>
    <w:rsid w:val="0091118C"/>
    <w:rsid w:val="00913776"/>
    <w:rsid w:val="00914D35"/>
    <w:rsid w:val="00923676"/>
    <w:rsid w:val="00923A66"/>
    <w:rsid w:val="0092577F"/>
    <w:rsid w:val="00927A99"/>
    <w:rsid w:val="00933A08"/>
    <w:rsid w:val="00933B30"/>
    <w:rsid w:val="009374E9"/>
    <w:rsid w:val="00940340"/>
    <w:rsid w:val="00942FCA"/>
    <w:rsid w:val="00945296"/>
    <w:rsid w:val="0094569D"/>
    <w:rsid w:val="00945D20"/>
    <w:rsid w:val="009469E6"/>
    <w:rsid w:val="009507A2"/>
    <w:rsid w:val="00950961"/>
    <w:rsid w:val="00951313"/>
    <w:rsid w:val="009534D5"/>
    <w:rsid w:val="00954FED"/>
    <w:rsid w:val="00955F11"/>
    <w:rsid w:val="00956B8B"/>
    <w:rsid w:val="00964FBE"/>
    <w:rsid w:val="00972CE3"/>
    <w:rsid w:val="00972F57"/>
    <w:rsid w:val="009732E2"/>
    <w:rsid w:val="00974114"/>
    <w:rsid w:val="009747B5"/>
    <w:rsid w:val="00976591"/>
    <w:rsid w:val="00980246"/>
    <w:rsid w:val="009804E5"/>
    <w:rsid w:val="0098103A"/>
    <w:rsid w:val="00983EFE"/>
    <w:rsid w:val="00984350"/>
    <w:rsid w:val="00984C69"/>
    <w:rsid w:val="00985E77"/>
    <w:rsid w:val="00987496"/>
    <w:rsid w:val="009877A6"/>
    <w:rsid w:val="00990F8A"/>
    <w:rsid w:val="009910C3"/>
    <w:rsid w:val="009914CD"/>
    <w:rsid w:val="0099312B"/>
    <w:rsid w:val="00996FD9"/>
    <w:rsid w:val="009A5E8F"/>
    <w:rsid w:val="009A746A"/>
    <w:rsid w:val="009B197F"/>
    <w:rsid w:val="009B4218"/>
    <w:rsid w:val="009B6269"/>
    <w:rsid w:val="009B6951"/>
    <w:rsid w:val="009B76CE"/>
    <w:rsid w:val="009C0580"/>
    <w:rsid w:val="009C10E9"/>
    <w:rsid w:val="009C113D"/>
    <w:rsid w:val="009C72DE"/>
    <w:rsid w:val="009C7C55"/>
    <w:rsid w:val="009D0FFA"/>
    <w:rsid w:val="009D15A3"/>
    <w:rsid w:val="009D22F2"/>
    <w:rsid w:val="009D66A3"/>
    <w:rsid w:val="009E26A2"/>
    <w:rsid w:val="009E401F"/>
    <w:rsid w:val="009E729D"/>
    <w:rsid w:val="009E7A81"/>
    <w:rsid w:val="009F05AB"/>
    <w:rsid w:val="009F07DE"/>
    <w:rsid w:val="009F1DBB"/>
    <w:rsid w:val="009F2A8D"/>
    <w:rsid w:val="009F4998"/>
    <w:rsid w:val="009F4EF3"/>
    <w:rsid w:val="009F7602"/>
    <w:rsid w:val="009F7CFD"/>
    <w:rsid w:val="00A00B03"/>
    <w:rsid w:val="00A00DA3"/>
    <w:rsid w:val="00A01310"/>
    <w:rsid w:val="00A05F95"/>
    <w:rsid w:val="00A064BC"/>
    <w:rsid w:val="00A113C5"/>
    <w:rsid w:val="00A1271E"/>
    <w:rsid w:val="00A12DC1"/>
    <w:rsid w:val="00A13C0A"/>
    <w:rsid w:val="00A165CC"/>
    <w:rsid w:val="00A21C83"/>
    <w:rsid w:val="00A267A3"/>
    <w:rsid w:val="00A26A02"/>
    <w:rsid w:val="00A26E1A"/>
    <w:rsid w:val="00A275BD"/>
    <w:rsid w:val="00A32C5B"/>
    <w:rsid w:val="00A33573"/>
    <w:rsid w:val="00A369EA"/>
    <w:rsid w:val="00A418C4"/>
    <w:rsid w:val="00A44957"/>
    <w:rsid w:val="00A451B3"/>
    <w:rsid w:val="00A50462"/>
    <w:rsid w:val="00A53B97"/>
    <w:rsid w:val="00A552BA"/>
    <w:rsid w:val="00A55AC8"/>
    <w:rsid w:val="00A57084"/>
    <w:rsid w:val="00A61572"/>
    <w:rsid w:val="00A63435"/>
    <w:rsid w:val="00A63813"/>
    <w:rsid w:val="00A66271"/>
    <w:rsid w:val="00A70E06"/>
    <w:rsid w:val="00A72001"/>
    <w:rsid w:val="00A721C0"/>
    <w:rsid w:val="00A7370D"/>
    <w:rsid w:val="00A73B26"/>
    <w:rsid w:val="00A7655A"/>
    <w:rsid w:val="00A8142A"/>
    <w:rsid w:val="00A830C1"/>
    <w:rsid w:val="00A8364C"/>
    <w:rsid w:val="00A84A20"/>
    <w:rsid w:val="00A86A83"/>
    <w:rsid w:val="00A87089"/>
    <w:rsid w:val="00A91AE6"/>
    <w:rsid w:val="00A939DA"/>
    <w:rsid w:val="00A95A8F"/>
    <w:rsid w:val="00A974CB"/>
    <w:rsid w:val="00AA0ABD"/>
    <w:rsid w:val="00AA0D1A"/>
    <w:rsid w:val="00AA0D5A"/>
    <w:rsid w:val="00AA3869"/>
    <w:rsid w:val="00AA3B1D"/>
    <w:rsid w:val="00AA608B"/>
    <w:rsid w:val="00AA6AC2"/>
    <w:rsid w:val="00AB21A2"/>
    <w:rsid w:val="00AB3483"/>
    <w:rsid w:val="00AC1CDB"/>
    <w:rsid w:val="00AC25E4"/>
    <w:rsid w:val="00AC459C"/>
    <w:rsid w:val="00AC4C74"/>
    <w:rsid w:val="00AC5672"/>
    <w:rsid w:val="00AC748E"/>
    <w:rsid w:val="00AC764F"/>
    <w:rsid w:val="00AC7B7E"/>
    <w:rsid w:val="00AD0579"/>
    <w:rsid w:val="00AD2AF3"/>
    <w:rsid w:val="00AD516D"/>
    <w:rsid w:val="00AE2FAE"/>
    <w:rsid w:val="00AE41CC"/>
    <w:rsid w:val="00AE45C3"/>
    <w:rsid w:val="00AE680C"/>
    <w:rsid w:val="00AF18D7"/>
    <w:rsid w:val="00AF5257"/>
    <w:rsid w:val="00AF7F61"/>
    <w:rsid w:val="00B006AE"/>
    <w:rsid w:val="00B01265"/>
    <w:rsid w:val="00B022E0"/>
    <w:rsid w:val="00B0545D"/>
    <w:rsid w:val="00B1773A"/>
    <w:rsid w:val="00B21A65"/>
    <w:rsid w:val="00B27F33"/>
    <w:rsid w:val="00B3051E"/>
    <w:rsid w:val="00B31239"/>
    <w:rsid w:val="00B33486"/>
    <w:rsid w:val="00B3349B"/>
    <w:rsid w:val="00B359F8"/>
    <w:rsid w:val="00B41AE9"/>
    <w:rsid w:val="00B41CC6"/>
    <w:rsid w:val="00B41CD7"/>
    <w:rsid w:val="00B4750F"/>
    <w:rsid w:val="00B47C53"/>
    <w:rsid w:val="00B52572"/>
    <w:rsid w:val="00B608F7"/>
    <w:rsid w:val="00B61175"/>
    <w:rsid w:val="00B615B4"/>
    <w:rsid w:val="00B62387"/>
    <w:rsid w:val="00B624A5"/>
    <w:rsid w:val="00B638A8"/>
    <w:rsid w:val="00B64B4F"/>
    <w:rsid w:val="00B64E90"/>
    <w:rsid w:val="00B64F30"/>
    <w:rsid w:val="00B67F80"/>
    <w:rsid w:val="00B721D8"/>
    <w:rsid w:val="00B73856"/>
    <w:rsid w:val="00B7449D"/>
    <w:rsid w:val="00B7515F"/>
    <w:rsid w:val="00B81AF7"/>
    <w:rsid w:val="00B83D45"/>
    <w:rsid w:val="00B8491B"/>
    <w:rsid w:val="00B84C4B"/>
    <w:rsid w:val="00B872FD"/>
    <w:rsid w:val="00B95276"/>
    <w:rsid w:val="00B95607"/>
    <w:rsid w:val="00BA32E2"/>
    <w:rsid w:val="00BA3FA5"/>
    <w:rsid w:val="00BA5194"/>
    <w:rsid w:val="00BB1304"/>
    <w:rsid w:val="00BB4BC0"/>
    <w:rsid w:val="00BB71EE"/>
    <w:rsid w:val="00BB737A"/>
    <w:rsid w:val="00BC020E"/>
    <w:rsid w:val="00BC054B"/>
    <w:rsid w:val="00BC0589"/>
    <w:rsid w:val="00BC2721"/>
    <w:rsid w:val="00BC30E6"/>
    <w:rsid w:val="00BC4995"/>
    <w:rsid w:val="00BC53CC"/>
    <w:rsid w:val="00BD55CE"/>
    <w:rsid w:val="00BD5BA7"/>
    <w:rsid w:val="00BD6CD0"/>
    <w:rsid w:val="00BE0742"/>
    <w:rsid w:val="00BE2FC9"/>
    <w:rsid w:val="00BE3BE4"/>
    <w:rsid w:val="00BE4F70"/>
    <w:rsid w:val="00BE5139"/>
    <w:rsid w:val="00BE5876"/>
    <w:rsid w:val="00BE6D3B"/>
    <w:rsid w:val="00BE78D3"/>
    <w:rsid w:val="00BE7B74"/>
    <w:rsid w:val="00BE7F4A"/>
    <w:rsid w:val="00BF03B8"/>
    <w:rsid w:val="00BF1AE0"/>
    <w:rsid w:val="00BF26FF"/>
    <w:rsid w:val="00BF2DDF"/>
    <w:rsid w:val="00BF3723"/>
    <w:rsid w:val="00BF3D17"/>
    <w:rsid w:val="00BF4256"/>
    <w:rsid w:val="00BF5655"/>
    <w:rsid w:val="00BF7DDF"/>
    <w:rsid w:val="00C016E6"/>
    <w:rsid w:val="00C01BCB"/>
    <w:rsid w:val="00C02ADC"/>
    <w:rsid w:val="00C079B1"/>
    <w:rsid w:val="00C07C7F"/>
    <w:rsid w:val="00C10E66"/>
    <w:rsid w:val="00C12E59"/>
    <w:rsid w:val="00C135EC"/>
    <w:rsid w:val="00C233F5"/>
    <w:rsid w:val="00C24B33"/>
    <w:rsid w:val="00C253A6"/>
    <w:rsid w:val="00C2634F"/>
    <w:rsid w:val="00C2715E"/>
    <w:rsid w:val="00C27A4E"/>
    <w:rsid w:val="00C27F31"/>
    <w:rsid w:val="00C30372"/>
    <w:rsid w:val="00C307F7"/>
    <w:rsid w:val="00C30835"/>
    <w:rsid w:val="00C33DA1"/>
    <w:rsid w:val="00C3451F"/>
    <w:rsid w:val="00C37496"/>
    <w:rsid w:val="00C402A0"/>
    <w:rsid w:val="00C4125A"/>
    <w:rsid w:val="00C41CA7"/>
    <w:rsid w:val="00C41FBA"/>
    <w:rsid w:val="00C507CA"/>
    <w:rsid w:val="00C50AC3"/>
    <w:rsid w:val="00C521EB"/>
    <w:rsid w:val="00C52443"/>
    <w:rsid w:val="00C5254B"/>
    <w:rsid w:val="00C52914"/>
    <w:rsid w:val="00C5383C"/>
    <w:rsid w:val="00C53F46"/>
    <w:rsid w:val="00C55056"/>
    <w:rsid w:val="00C552B1"/>
    <w:rsid w:val="00C56D94"/>
    <w:rsid w:val="00C57381"/>
    <w:rsid w:val="00C61F49"/>
    <w:rsid w:val="00C677DF"/>
    <w:rsid w:val="00C7333B"/>
    <w:rsid w:val="00C734C5"/>
    <w:rsid w:val="00C7379C"/>
    <w:rsid w:val="00C73D80"/>
    <w:rsid w:val="00C743CE"/>
    <w:rsid w:val="00C7534E"/>
    <w:rsid w:val="00C75C51"/>
    <w:rsid w:val="00C77792"/>
    <w:rsid w:val="00C838B5"/>
    <w:rsid w:val="00C86C85"/>
    <w:rsid w:val="00C97B33"/>
    <w:rsid w:val="00CA2C95"/>
    <w:rsid w:val="00CB087D"/>
    <w:rsid w:val="00CB0A2F"/>
    <w:rsid w:val="00CB0CF3"/>
    <w:rsid w:val="00CB277E"/>
    <w:rsid w:val="00CB33CB"/>
    <w:rsid w:val="00CB4EA1"/>
    <w:rsid w:val="00CB718F"/>
    <w:rsid w:val="00CC133F"/>
    <w:rsid w:val="00CC1D82"/>
    <w:rsid w:val="00CD1905"/>
    <w:rsid w:val="00CD302A"/>
    <w:rsid w:val="00CD36D1"/>
    <w:rsid w:val="00CD43CC"/>
    <w:rsid w:val="00CE0662"/>
    <w:rsid w:val="00CE172E"/>
    <w:rsid w:val="00CE2099"/>
    <w:rsid w:val="00CE45E1"/>
    <w:rsid w:val="00CE4BE8"/>
    <w:rsid w:val="00CE62B5"/>
    <w:rsid w:val="00CE6367"/>
    <w:rsid w:val="00CE693A"/>
    <w:rsid w:val="00CF0D3B"/>
    <w:rsid w:val="00CF2AFF"/>
    <w:rsid w:val="00CF44AA"/>
    <w:rsid w:val="00D02CDF"/>
    <w:rsid w:val="00D02FF5"/>
    <w:rsid w:val="00D03F54"/>
    <w:rsid w:val="00D04EF7"/>
    <w:rsid w:val="00D05D91"/>
    <w:rsid w:val="00D0637A"/>
    <w:rsid w:val="00D071D6"/>
    <w:rsid w:val="00D158D6"/>
    <w:rsid w:val="00D16A3D"/>
    <w:rsid w:val="00D202AD"/>
    <w:rsid w:val="00D248F1"/>
    <w:rsid w:val="00D2650D"/>
    <w:rsid w:val="00D32FAB"/>
    <w:rsid w:val="00D35BD4"/>
    <w:rsid w:val="00D378DD"/>
    <w:rsid w:val="00D406C6"/>
    <w:rsid w:val="00D43C58"/>
    <w:rsid w:val="00D43CEB"/>
    <w:rsid w:val="00D470F6"/>
    <w:rsid w:val="00D508F8"/>
    <w:rsid w:val="00D52925"/>
    <w:rsid w:val="00D557D7"/>
    <w:rsid w:val="00D5636D"/>
    <w:rsid w:val="00D57686"/>
    <w:rsid w:val="00D60625"/>
    <w:rsid w:val="00D60722"/>
    <w:rsid w:val="00D66BED"/>
    <w:rsid w:val="00D7358A"/>
    <w:rsid w:val="00D73BA7"/>
    <w:rsid w:val="00D75F04"/>
    <w:rsid w:val="00D81EAC"/>
    <w:rsid w:val="00D85149"/>
    <w:rsid w:val="00D875E7"/>
    <w:rsid w:val="00D9006D"/>
    <w:rsid w:val="00D9058B"/>
    <w:rsid w:val="00D91380"/>
    <w:rsid w:val="00D9154E"/>
    <w:rsid w:val="00D94CCF"/>
    <w:rsid w:val="00DA41C2"/>
    <w:rsid w:val="00DA4AB1"/>
    <w:rsid w:val="00DA4F28"/>
    <w:rsid w:val="00DA67BE"/>
    <w:rsid w:val="00DA77DC"/>
    <w:rsid w:val="00DB1B2F"/>
    <w:rsid w:val="00DB512C"/>
    <w:rsid w:val="00DB5EB1"/>
    <w:rsid w:val="00DB6C85"/>
    <w:rsid w:val="00DC03B1"/>
    <w:rsid w:val="00DC57BF"/>
    <w:rsid w:val="00DD22E8"/>
    <w:rsid w:val="00DD345B"/>
    <w:rsid w:val="00DD3983"/>
    <w:rsid w:val="00DD638B"/>
    <w:rsid w:val="00DD7C83"/>
    <w:rsid w:val="00DE15AA"/>
    <w:rsid w:val="00DE19F5"/>
    <w:rsid w:val="00DE4306"/>
    <w:rsid w:val="00DF3E4A"/>
    <w:rsid w:val="00DF5803"/>
    <w:rsid w:val="00DF6338"/>
    <w:rsid w:val="00DF7FE0"/>
    <w:rsid w:val="00E01000"/>
    <w:rsid w:val="00E01255"/>
    <w:rsid w:val="00E03032"/>
    <w:rsid w:val="00E03B35"/>
    <w:rsid w:val="00E04299"/>
    <w:rsid w:val="00E045BE"/>
    <w:rsid w:val="00E04B38"/>
    <w:rsid w:val="00E11D6A"/>
    <w:rsid w:val="00E11EED"/>
    <w:rsid w:val="00E13AD9"/>
    <w:rsid w:val="00E14F4D"/>
    <w:rsid w:val="00E1585B"/>
    <w:rsid w:val="00E17049"/>
    <w:rsid w:val="00E172A6"/>
    <w:rsid w:val="00E23DD1"/>
    <w:rsid w:val="00E2580E"/>
    <w:rsid w:val="00E2771B"/>
    <w:rsid w:val="00E32666"/>
    <w:rsid w:val="00E33B8B"/>
    <w:rsid w:val="00E3528F"/>
    <w:rsid w:val="00E3754E"/>
    <w:rsid w:val="00E4181A"/>
    <w:rsid w:val="00E467B1"/>
    <w:rsid w:val="00E50B55"/>
    <w:rsid w:val="00E52A32"/>
    <w:rsid w:val="00E55700"/>
    <w:rsid w:val="00E609AB"/>
    <w:rsid w:val="00E61BEC"/>
    <w:rsid w:val="00E6244C"/>
    <w:rsid w:val="00E63E91"/>
    <w:rsid w:val="00E70568"/>
    <w:rsid w:val="00E74E59"/>
    <w:rsid w:val="00E76194"/>
    <w:rsid w:val="00E77133"/>
    <w:rsid w:val="00E77FC1"/>
    <w:rsid w:val="00E8017B"/>
    <w:rsid w:val="00E80B43"/>
    <w:rsid w:val="00E83546"/>
    <w:rsid w:val="00E84BCB"/>
    <w:rsid w:val="00E853D0"/>
    <w:rsid w:val="00E858D8"/>
    <w:rsid w:val="00E85B5B"/>
    <w:rsid w:val="00E86156"/>
    <w:rsid w:val="00E87C58"/>
    <w:rsid w:val="00E92CDC"/>
    <w:rsid w:val="00E93314"/>
    <w:rsid w:val="00E95886"/>
    <w:rsid w:val="00E97C38"/>
    <w:rsid w:val="00EA028C"/>
    <w:rsid w:val="00EA34D1"/>
    <w:rsid w:val="00EA746F"/>
    <w:rsid w:val="00EA7E14"/>
    <w:rsid w:val="00EB13EF"/>
    <w:rsid w:val="00EB264A"/>
    <w:rsid w:val="00EB4DA7"/>
    <w:rsid w:val="00EB5A62"/>
    <w:rsid w:val="00EB6AE4"/>
    <w:rsid w:val="00EC3A22"/>
    <w:rsid w:val="00EC6FE2"/>
    <w:rsid w:val="00ED0076"/>
    <w:rsid w:val="00ED10AA"/>
    <w:rsid w:val="00ED3199"/>
    <w:rsid w:val="00ED3A0A"/>
    <w:rsid w:val="00ED5D8E"/>
    <w:rsid w:val="00ED668C"/>
    <w:rsid w:val="00ED6820"/>
    <w:rsid w:val="00EE2F48"/>
    <w:rsid w:val="00EE372C"/>
    <w:rsid w:val="00EE6113"/>
    <w:rsid w:val="00EF77D5"/>
    <w:rsid w:val="00F02C64"/>
    <w:rsid w:val="00F02D05"/>
    <w:rsid w:val="00F03DB6"/>
    <w:rsid w:val="00F050A2"/>
    <w:rsid w:val="00F05DD6"/>
    <w:rsid w:val="00F05E63"/>
    <w:rsid w:val="00F11130"/>
    <w:rsid w:val="00F1286B"/>
    <w:rsid w:val="00F12B53"/>
    <w:rsid w:val="00F1392E"/>
    <w:rsid w:val="00F147E2"/>
    <w:rsid w:val="00F22FC9"/>
    <w:rsid w:val="00F319D2"/>
    <w:rsid w:val="00F40FC1"/>
    <w:rsid w:val="00F44576"/>
    <w:rsid w:val="00F50FD6"/>
    <w:rsid w:val="00F5254C"/>
    <w:rsid w:val="00F5330C"/>
    <w:rsid w:val="00F60FBE"/>
    <w:rsid w:val="00F641BD"/>
    <w:rsid w:val="00F64F60"/>
    <w:rsid w:val="00F66B70"/>
    <w:rsid w:val="00F67632"/>
    <w:rsid w:val="00F70B15"/>
    <w:rsid w:val="00F73373"/>
    <w:rsid w:val="00F74D11"/>
    <w:rsid w:val="00F75622"/>
    <w:rsid w:val="00F801F2"/>
    <w:rsid w:val="00F80B1F"/>
    <w:rsid w:val="00F82176"/>
    <w:rsid w:val="00F84531"/>
    <w:rsid w:val="00F927A5"/>
    <w:rsid w:val="00F92CE4"/>
    <w:rsid w:val="00F943A5"/>
    <w:rsid w:val="00F959F4"/>
    <w:rsid w:val="00F96BC7"/>
    <w:rsid w:val="00FA0AF2"/>
    <w:rsid w:val="00FA2E41"/>
    <w:rsid w:val="00FA6DE6"/>
    <w:rsid w:val="00FA7248"/>
    <w:rsid w:val="00FA72C8"/>
    <w:rsid w:val="00FB0EA4"/>
    <w:rsid w:val="00FB16FB"/>
    <w:rsid w:val="00FB2268"/>
    <w:rsid w:val="00FB6EAB"/>
    <w:rsid w:val="00FB704B"/>
    <w:rsid w:val="00FC329B"/>
    <w:rsid w:val="00FC6C38"/>
    <w:rsid w:val="00FC6D18"/>
    <w:rsid w:val="00FD136C"/>
    <w:rsid w:val="00FD3973"/>
    <w:rsid w:val="00FE0072"/>
    <w:rsid w:val="00FE2B94"/>
    <w:rsid w:val="00FE385F"/>
    <w:rsid w:val="00FE6F80"/>
    <w:rsid w:val="00FE7594"/>
    <w:rsid w:val="00F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113D4C"/>
  <w14:defaultImageDpi w14:val="300"/>
  <w15:docId w15:val="{5C4CF8DC-483A-8E40-9057-68B07764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02A0"/>
    <w:pPr>
      <w:widowControl w:val="0"/>
      <w:spacing w:after="240" w:line="360" w:lineRule="atLeast"/>
      <w:jc w:val="both"/>
    </w:pPr>
    <w:rPr>
      <w:rFonts w:ascii="Arial" w:hAnsi="Arial"/>
      <w:sz w:val="23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075144"/>
    <w:pPr>
      <w:keepNext/>
      <w:pageBreakBefore/>
      <w:overflowPunct w:val="0"/>
      <w:autoSpaceDE w:val="0"/>
      <w:spacing w:before="240"/>
      <w:jc w:val="center"/>
      <w:textAlignment w:val="baseline"/>
      <w:outlineLvl w:val="0"/>
    </w:pPr>
    <w:rPr>
      <w:b/>
      <w:caps/>
      <w:kern w:val="1"/>
      <w:sz w:val="26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075144"/>
    <w:pPr>
      <w:keepNext/>
      <w:pageBreakBefore/>
      <w:spacing w:before="240"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75144"/>
    <w:pPr>
      <w:keepNext/>
      <w:spacing w:before="240"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84B29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verflowPunct w:val="0"/>
      <w:autoSpaceDE w:val="0"/>
      <w:spacing w:before="18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484B29"/>
    <w:pPr>
      <w:numPr>
        <w:ilvl w:val="4"/>
        <w:numId w:val="1"/>
      </w:numPr>
      <w:overflowPunct w:val="0"/>
      <w:autoSpaceDE w:val="0"/>
      <w:spacing w:before="180"/>
      <w:ind w:left="0" w:firstLine="0"/>
      <w:textAlignment w:val="baseline"/>
      <w:outlineLvl w:val="4"/>
    </w:pPr>
    <w:rPr>
      <w:b/>
      <w:i/>
      <w:szCs w:val="20"/>
      <w:u w:val="single"/>
    </w:rPr>
  </w:style>
  <w:style w:type="paragraph" w:styleId="berschrift6">
    <w:name w:val="heading 6"/>
    <w:basedOn w:val="Standard"/>
    <w:next w:val="Standard"/>
    <w:qFormat/>
    <w:rsid w:val="00484B29"/>
    <w:pPr>
      <w:keepNext/>
      <w:numPr>
        <w:ilvl w:val="5"/>
        <w:numId w:val="1"/>
      </w:numPr>
      <w:overflowPunct w:val="0"/>
      <w:autoSpaceDE w:val="0"/>
      <w:spacing w:before="180"/>
      <w:ind w:left="0" w:firstLine="0"/>
      <w:jc w:val="left"/>
      <w:textAlignment w:val="baseline"/>
      <w:outlineLvl w:val="5"/>
    </w:pPr>
    <w:rPr>
      <w:b/>
      <w:color w:val="000000"/>
      <w:szCs w:val="20"/>
    </w:rPr>
  </w:style>
  <w:style w:type="paragraph" w:styleId="berschrift7">
    <w:name w:val="heading 7"/>
    <w:basedOn w:val="Standard"/>
    <w:next w:val="Standard"/>
    <w:qFormat/>
    <w:rsid w:val="00484B29"/>
    <w:pPr>
      <w:keepNext/>
      <w:numPr>
        <w:ilvl w:val="6"/>
        <w:numId w:val="1"/>
      </w:numPr>
      <w:overflowPunct w:val="0"/>
      <w:autoSpaceDE w:val="0"/>
      <w:spacing w:before="180"/>
      <w:ind w:left="0" w:firstLine="0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Standard"/>
    <w:next w:val="Standard"/>
    <w:qFormat/>
    <w:rsid w:val="00484B29"/>
    <w:pPr>
      <w:keepNext/>
      <w:numPr>
        <w:ilvl w:val="7"/>
        <w:numId w:val="1"/>
      </w:numPr>
      <w:overflowPunct w:val="0"/>
      <w:autoSpaceDE w:val="0"/>
      <w:spacing w:before="180"/>
      <w:ind w:left="0" w:firstLine="0"/>
      <w:textAlignment w:val="baseline"/>
      <w:outlineLvl w:val="7"/>
    </w:pPr>
    <w:rPr>
      <w:i/>
      <w:szCs w:val="20"/>
      <w:u w:val="single"/>
    </w:rPr>
  </w:style>
  <w:style w:type="paragraph" w:styleId="berschrift9">
    <w:name w:val="heading 9"/>
    <w:basedOn w:val="Standard"/>
    <w:next w:val="Standard"/>
    <w:qFormat/>
    <w:rsid w:val="00484B29"/>
    <w:pPr>
      <w:keepNext/>
      <w:numPr>
        <w:ilvl w:val="8"/>
        <w:numId w:val="1"/>
      </w:numPr>
      <w:tabs>
        <w:tab w:val="right" w:pos="8580"/>
      </w:tabs>
      <w:autoSpaceDE w:val="0"/>
      <w:spacing w:before="180"/>
      <w:ind w:left="0" w:firstLine="0"/>
      <w:jc w:val="center"/>
      <w:outlineLvl w:val="8"/>
    </w:pPr>
    <w:rPr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075144"/>
    <w:rPr>
      <w:rFonts w:ascii="Arial" w:hAnsi="Arial"/>
      <w:b/>
      <w:sz w:val="26"/>
      <w:u w:val="single"/>
      <w:lang w:eastAsia="ar-SA"/>
    </w:rPr>
  </w:style>
  <w:style w:type="character" w:customStyle="1" w:styleId="berschrift3Zchn">
    <w:name w:val="Überschrift 3 Zchn"/>
    <w:link w:val="berschrift3"/>
    <w:uiPriority w:val="9"/>
    <w:rsid w:val="00075144"/>
    <w:rPr>
      <w:rFonts w:ascii="Arial" w:hAnsi="Arial"/>
      <w:b/>
      <w:sz w:val="24"/>
      <w:szCs w:val="26"/>
      <w:lang w:eastAsia="ar-SA"/>
    </w:rPr>
  </w:style>
  <w:style w:type="character" w:styleId="Hyperlink">
    <w:name w:val="Hyperlink"/>
    <w:uiPriority w:val="99"/>
    <w:rsid w:val="00075144"/>
    <w:rPr>
      <w:b/>
      <w:color w:val="auto"/>
      <w:u w:val="none"/>
    </w:rPr>
  </w:style>
  <w:style w:type="paragraph" w:styleId="Kopfzeile">
    <w:name w:val="header"/>
    <w:basedOn w:val="Standard"/>
    <w:link w:val="KopfzeileZchn"/>
    <w:rsid w:val="00D04EF7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643465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862"/>
      </w:tabs>
      <w:spacing w:after="0" w:line="240" w:lineRule="auto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316BDE"/>
    <w:pPr>
      <w:keepNext/>
      <w:shd w:val="clear" w:color="auto" w:fill="E6E6E6"/>
    </w:pPr>
    <w:rPr>
      <w:b/>
      <w:bCs/>
      <w:szCs w:val="19"/>
      <w:lang w:val="en-GB"/>
    </w:rPr>
  </w:style>
  <w:style w:type="paragraph" w:styleId="Fuzeile">
    <w:name w:val="footer"/>
    <w:basedOn w:val="Standard"/>
    <w:rsid w:val="00D04EF7"/>
    <w:pPr>
      <w:tabs>
        <w:tab w:val="center" w:pos="4536"/>
        <w:tab w:val="right" w:pos="9072"/>
      </w:tabs>
      <w:spacing w:after="0"/>
    </w:pPr>
  </w:style>
  <w:style w:type="paragraph" w:customStyle="1" w:styleId="Infoblock">
    <w:name w:val="Infoblock"/>
    <w:basedOn w:val="Standard"/>
    <w:rsid w:val="00075144"/>
    <w:pPr>
      <w:overflowPunct w:val="0"/>
      <w:autoSpaceDE w:val="0"/>
      <w:spacing w:before="240" w:after="0" w:line="240" w:lineRule="auto"/>
      <w:jc w:val="right"/>
      <w:textAlignment w:val="baseline"/>
    </w:pPr>
    <w:rPr>
      <w:sz w:val="18"/>
      <w:szCs w:val="20"/>
    </w:rPr>
  </w:style>
  <w:style w:type="character" w:styleId="BesuchterHyperlink">
    <w:name w:val="FollowedHyperlink"/>
    <w:basedOn w:val="Absatz-Standardschriftart"/>
    <w:semiHidden/>
    <w:unhideWhenUsed/>
    <w:rsid w:val="00413EB4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C499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semiHidden/>
    <w:unhideWhenUsed/>
    <w:rsid w:val="00531CE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31CE5"/>
    <w:rPr>
      <w:sz w:val="18"/>
      <w:szCs w:val="18"/>
      <w:lang w:eastAsia="ar-SA"/>
    </w:rPr>
  </w:style>
  <w:style w:type="character" w:customStyle="1" w:styleId="A5">
    <w:name w:val="A5"/>
    <w:uiPriority w:val="99"/>
    <w:rsid w:val="00C079B1"/>
    <w:rPr>
      <w:rFonts w:cs="Pluto Sans ExtraLight"/>
      <w:color w:val="000000"/>
      <w:sz w:val="28"/>
      <w:szCs w:val="28"/>
    </w:rPr>
  </w:style>
  <w:style w:type="paragraph" w:customStyle="1" w:styleId="Pa2">
    <w:name w:val="Pa2"/>
    <w:basedOn w:val="Standard"/>
    <w:next w:val="Standard"/>
    <w:uiPriority w:val="99"/>
    <w:rsid w:val="00FE7594"/>
    <w:pPr>
      <w:widowControl/>
      <w:autoSpaceDE w:val="0"/>
      <w:autoSpaceDN w:val="0"/>
      <w:adjustRightInd w:val="0"/>
      <w:spacing w:after="0" w:line="361" w:lineRule="atLeast"/>
      <w:jc w:val="left"/>
    </w:pPr>
    <w:rPr>
      <w:rFonts w:ascii="Pluto Sans ExtraLight" w:hAnsi="Pluto Sans ExtraLight"/>
      <w:lang w:eastAsia="de-DE"/>
    </w:rPr>
  </w:style>
  <w:style w:type="paragraph" w:customStyle="1" w:styleId="Pa3">
    <w:name w:val="Pa3"/>
    <w:basedOn w:val="Standard"/>
    <w:next w:val="Standard"/>
    <w:uiPriority w:val="99"/>
    <w:rsid w:val="00FE7594"/>
    <w:pPr>
      <w:widowControl/>
      <w:autoSpaceDE w:val="0"/>
      <w:autoSpaceDN w:val="0"/>
      <w:adjustRightInd w:val="0"/>
      <w:spacing w:after="0" w:line="161" w:lineRule="atLeast"/>
      <w:jc w:val="left"/>
    </w:pPr>
    <w:rPr>
      <w:rFonts w:ascii="Pluto Sans ExtraLight" w:hAnsi="Pluto Sans ExtraLight"/>
      <w:lang w:eastAsia="de-DE"/>
    </w:rPr>
  </w:style>
  <w:style w:type="paragraph" w:customStyle="1" w:styleId="Pa5">
    <w:name w:val="Pa5"/>
    <w:basedOn w:val="Standard"/>
    <w:next w:val="Standard"/>
    <w:uiPriority w:val="99"/>
    <w:rsid w:val="00FE7594"/>
    <w:pPr>
      <w:widowControl/>
      <w:autoSpaceDE w:val="0"/>
      <w:autoSpaceDN w:val="0"/>
      <w:adjustRightInd w:val="0"/>
      <w:spacing w:after="0" w:line="181" w:lineRule="atLeast"/>
      <w:jc w:val="left"/>
    </w:pPr>
    <w:rPr>
      <w:rFonts w:ascii="Pluto Sans ExtraLight" w:hAnsi="Pluto Sans ExtraLight"/>
      <w:lang w:eastAsia="de-DE"/>
    </w:rPr>
  </w:style>
  <w:style w:type="character" w:customStyle="1" w:styleId="A10">
    <w:name w:val="A10"/>
    <w:uiPriority w:val="99"/>
    <w:rsid w:val="00FE7594"/>
    <w:rPr>
      <w:rFonts w:ascii="Pluto Sans Regular" w:hAnsi="Pluto Sans Regular" w:cs="Pluto Sans Regular"/>
      <w:color w:val="000000"/>
      <w:sz w:val="14"/>
      <w:szCs w:val="14"/>
    </w:rPr>
  </w:style>
  <w:style w:type="paragraph" w:styleId="berarbeitung">
    <w:name w:val="Revision"/>
    <w:hidden/>
    <w:uiPriority w:val="99"/>
    <w:semiHidden/>
    <w:rsid w:val="009F07DE"/>
    <w:rPr>
      <w:rFonts w:ascii="Arial" w:hAnsi="Arial"/>
      <w:sz w:val="2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AC748E"/>
    <w:rPr>
      <w:rFonts w:ascii="Arial" w:hAnsi="Arial"/>
      <w:b/>
      <w:sz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AC748E"/>
    <w:rPr>
      <w:rFonts w:ascii="Arial" w:hAnsi="Arial"/>
      <w:b/>
      <w:i/>
      <w:sz w:val="24"/>
      <w:u w:val="single"/>
      <w:lang w:eastAsia="ar-SA"/>
    </w:rPr>
  </w:style>
  <w:style w:type="paragraph" w:styleId="StandardWeb">
    <w:name w:val="Normal (Web)"/>
    <w:basedOn w:val="Standard"/>
    <w:uiPriority w:val="99"/>
    <w:unhideWhenUsed/>
    <w:rsid w:val="008C538A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DE"/>
    </w:rPr>
  </w:style>
  <w:style w:type="character" w:styleId="Fett">
    <w:name w:val="Strong"/>
    <w:basedOn w:val="Absatz-Standardschriftart"/>
    <w:uiPriority w:val="22"/>
    <w:qFormat/>
    <w:rsid w:val="00B359F8"/>
    <w:rPr>
      <w:b/>
      <w:bCs/>
    </w:rPr>
  </w:style>
  <w:style w:type="character" w:customStyle="1" w:styleId="apple-converted-space">
    <w:name w:val="apple-converted-space"/>
    <w:basedOn w:val="Absatz-Standardschriftart"/>
    <w:rsid w:val="00B359F8"/>
  </w:style>
  <w:style w:type="paragraph" w:styleId="Listenabsatz">
    <w:name w:val="List Paragraph"/>
    <w:basedOn w:val="Standard"/>
    <w:uiPriority w:val="34"/>
    <w:qFormat/>
    <w:rsid w:val="00B359F8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374D6D"/>
    <w:rPr>
      <w:rFonts w:ascii="Arial Narrow" w:hAnsi="Arial Narrow"/>
      <w:i/>
      <w:lang w:eastAsia="ar-SA"/>
    </w:rPr>
  </w:style>
  <w:style w:type="paragraph" w:styleId="KeinLeerraum">
    <w:name w:val="No Spacing"/>
    <w:uiPriority w:val="1"/>
    <w:qFormat/>
    <w:rsid w:val="00EB5A62"/>
    <w:pPr>
      <w:widowControl w:val="0"/>
      <w:jc w:val="both"/>
    </w:pPr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4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5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27272">
          <w:marLeft w:val="0"/>
          <w:marRight w:val="0"/>
          <w:marTop w:val="0"/>
          <w:marBottom w:val="9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26495">
          <w:marLeft w:val="0"/>
          <w:marRight w:val="0"/>
          <w:marTop w:val="0"/>
          <w:marBottom w:val="9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lberregion-karwendel.com/de/familienurlaub-somme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lberregion-karwendel.com/" TargetMode="External"/><Relationship Id="rId1" Type="http://schemas.openxmlformats.org/officeDocument/2006/relationships/hyperlink" Target="http://e.schneeberger@silberregion-karwende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Silberregion Karwendel</vt:lpstr>
    </vt:vector>
  </TitlesOfParts>
  <Manager/>
  <Company>mk</Company>
  <LinksUpToDate>false</LinksUpToDate>
  <CharactersWithSpaces>2727</CharactersWithSpaces>
  <SharedDoc>false</SharedDoc>
  <HyperlinkBase/>
  <HLinks>
    <vt:vector size="18" baseType="variant">
      <vt:variant>
        <vt:i4>6946885</vt:i4>
      </vt:variant>
      <vt:variant>
        <vt:i4>6</vt:i4>
      </vt:variant>
      <vt:variant>
        <vt:i4>0</vt:i4>
      </vt:variant>
      <vt:variant>
        <vt:i4>5</vt:i4>
      </vt:variant>
      <vt:variant>
        <vt:lpwstr>http://www.silberregion-karwendel.com/de/natur/skifahren/skigebiet_kolsassberg</vt:lpwstr>
      </vt:variant>
      <vt:variant>
        <vt:lpwstr/>
      </vt:variant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http://www.silberregion-karwendel.com/de/natur/skifahren/skigebiet-stans</vt:lpwstr>
      </vt:variant>
      <vt:variant>
        <vt:lpwstr/>
      </vt:variant>
      <vt:variant>
        <vt:i4>2949164</vt:i4>
      </vt:variant>
      <vt:variant>
        <vt:i4>0</vt:i4>
      </vt:variant>
      <vt:variant>
        <vt:i4>0</vt:i4>
      </vt:variant>
      <vt:variant>
        <vt:i4>5</vt:i4>
      </vt:variant>
      <vt:variant>
        <vt:lpwstr>http://www.kinderskikurs-karwendel.com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Silberregion Karwendel</dc:title>
  <dc:subject/>
  <dc:creator>stein:adler</dc:creator>
  <cp:keywords/>
  <dc:description/>
  <cp:lastModifiedBy>mk-salzburg</cp:lastModifiedBy>
  <cp:revision>3</cp:revision>
  <cp:lastPrinted>2012-10-02T15:06:00Z</cp:lastPrinted>
  <dcterms:created xsi:type="dcterms:W3CDTF">2022-03-22T08:45:00Z</dcterms:created>
  <dcterms:modified xsi:type="dcterms:W3CDTF">2022-03-22T09:42:00Z</dcterms:modified>
  <cp:category/>
</cp:coreProperties>
</file>