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A0389" w14:textId="503D5E39" w:rsidR="009023FE" w:rsidRDefault="00371EDD" w:rsidP="005C1872">
      <w:pPr>
        <w:pStyle w:val="berschrift2"/>
      </w:pPr>
      <w:r>
        <w:t>I</w:t>
      </w:r>
      <w:r w:rsidR="00D85E50">
        <w:t>n die Kurve a</w:t>
      </w:r>
      <w:r w:rsidR="0053740C">
        <w:t>u</w:t>
      </w:r>
      <w:r w:rsidR="007C5A03">
        <w:t>f</w:t>
      </w:r>
      <w:r w:rsidR="0053740C">
        <w:t xml:space="preserve"> der l</w:t>
      </w:r>
      <w:r w:rsidR="009023FE">
        <w:t>ängste</w:t>
      </w:r>
      <w:r w:rsidR="0053740C">
        <w:t>n</w:t>
      </w:r>
      <w:r w:rsidR="009023FE">
        <w:t xml:space="preserve"> </w:t>
      </w:r>
      <w:r w:rsidR="00E45F68">
        <w:t>Naturr</w:t>
      </w:r>
      <w:r w:rsidR="009023FE">
        <w:t>odelbahn Tirols</w:t>
      </w:r>
      <w:r w:rsidR="0053740C">
        <w:t xml:space="preserve"> </w:t>
      </w:r>
    </w:p>
    <w:p w14:paraId="52FF627F" w14:textId="31CC0271" w:rsidR="00D93CBB" w:rsidRPr="00EE0AEB" w:rsidRDefault="007C5A03" w:rsidP="009023FE">
      <w:pPr>
        <w:rPr>
          <w:b/>
          <w:bCs/>
        </w:rPr>
      </w:pPr>
      <w:r w:rsidRPr="00EE0AEB">
        <w:rPr>
          <w:b/>
          <w:bCs/>
        </w:rPr>
        <w:t>Die</w:t>
      </w:r>
      <w:r w:rsidR="00330D0D" w:rsidRPr="00EE0AEB">
        <w:rPr>
          <w:b/>
          <w:bCs/>
        </w:rPr>
        <w:t xml:space="preserve"> </w:t>
      </w:r>
      <w:r w:rsidRPr="00EE0AEB">
        <w:rPr>
          <w:b/>
          <w:bCs/>
        </w:rPr>
        <w:t xml:space="preserve">Rodelbahn am Kellerjoch ist neun Kilometer lang und </w:t>
      </w:r>
      <w:r w:rsidR="00061E89" w:rsidRPr="00EE0AEB">
        <w:rPr>
          <w:b/>
          <w:bCs/>
        </w:rPr>
        <w:t>führt</w:t>
      </w:r>
      <w:r w:rsidRPr="00EE0AEB">
        <w:rPr>
          <w:b/>
          <w:bCs/>
        </w:rPr>
        <w:t xml:space="preserve"> über </w:t>
      </w:r>
      <w:r w:rsidR="00D93CBB" w:rsidRPr="00EE0AEB">
        <w:rPr>
          <w:b/>
          <w:bCs/>
        </w:rPr>
        <w:t xml:space="preserve">fast 1.200 Höhenmeter </w:t>
      </w:r>
      <w:r w:rsidR="00061E89" w:rsidRPr="00EE0AEB">
        <w:rPr>
          <w:b/>
          <w:bCs/>
        </w:rPr>
        <w:t xml:space="preserve">hinunter </w:t>
      </w:r>
      <w:r w:rsidR="00D93CBB" w:rsidRPr="00EE0AEB">
        <w:rPr>
          <w:b/>
          <w:bCs/>
        </w:rPr>
        <w:t xml:space="preserve">bis nach Schwaz. Sie ist das Herz des Rodelparadieses Silberregion Karwendel. Aber auch die weiteren 14 Rodelbahnen der </w:t>
      </w:r>
      <w:r w:rsidR="009D71E6" w:rsidRPr="00EE0AEB">
        <w:rPr>
          <w:b/>
          <w:bCs/>
        </w:rPr>
        <w:t>Urlaubsr</w:t>
      </w:r>
      <w:r w:rsidR="00D93CBB" w:rsidRPr="00EE0AEB">
        <w:rPr>
          <w:b/>
          <w:bCs/>
        </w:rPr>
        <w:t xml:space="preserve">egion sind </w:t>
      </w:r>
      <w:r w:rsidR="003931CC" w:rsidRPr="00EE0AEB">
        <w:rPr>
          <w:b/>
          <w:bCs/>
        </w:rPr>
        <w:t xml:space="preserve">auf jeden Fall eine </w:t>
      </w:r>
      <w:r w:rsidR="00EE0AEB" w:rsidRPr="00EE0AEB">
        <w:rPr>
          <w:b/>
          <w:bCs/>
        </w:rPr>
        <w:t>„Partie“</w:t>
      </w:r>
      <w:r w:rsidR="003931CC" w:rsidRPr="00EE0AEB">
        <w:rPr>
          <w:b/>
          <w:bCs/>
        </w:rPr>
        <w:t xml:space="preserve"> wert.</w:t>
      </w:r>
      <w:r w:rsidR="003931CC" w:rsidRPr="00EE0AEB">
        <w:rPr>
          <w:b/>
          <w:bCs/>
          <w:strike/>
        </w:rPr>
        <w:t xml:space="preserve"> </w:t>
      </w:r>
    </w:p>
    <w:p w14:paraId="2674D492" w14:textId="6353E6D2" w:rsidR="00877CE0" w:rsidRPr="00EE0AEB" w:rsidRDefault="001E3F00" w:rsidP="00330D0D">
      <w:r w:rsidRPr="00EE0AEB">
        <w:t xml:space="preserve">Rodeln ist ein flotter Winterspaß und die uralte Fortbewegungsart wird </w:t>
      </w:r>
      <w:r w:rsidR="00D85E50" w:rsidRPr="00EE0AEB">
        <w:t>bei</w:t>
      </w:r>
      <w:r w:rsidRPr="00EE0AEB">
        <w:t xml:space="preserve"> Groß und Klein </w:t>
      </w:r>
      <w:r w:rsidR="00D85E50" w:rsidRPr="00EE0AEB">
        <w:t xml:space="preserve">seit einiger Zeit wieder </w:t>
      </w:r>
      <w:r w:rsidRPr="00EE0AEB">
        <w:t xml:space="preserve">mehr </w:t>
      </w:r>
      <w:r w:rsidR="00330D0D" w:rsidRPr="00EE0AEB">
        <w:t xml:space="preserve">und mehr </w:t>
      </w:r>
      <w:r w:rsidR="00E70EA3" w:rsidRPr="00EE0AEB">
        <w:t>zum Trend</w:t>
      </w:r>
      <w:r w:rsidRPr="00EE0AEB">
        <w:t xml:space="preserve">. In der </w:t>
      </w:r>
      <w:r w:rsidRPr="00EE0AEB">
        <w:rPr>
          <w:b/>
          <w:bCs/>
        </w:rPr>
        <w:t xml:space="preserve">Silberregion </w:t>
      </w:r>
      <w:r w:rsidR="00330D0D" w:rsidRPr="00EE0AEB">
        <w:rPr>
          <w:b/>
          <w:bCs/>
        </w:rPr>
        <w:t>Karwendel</w:t>
      </w:r>
      <w:r w:rsidR="00330D0D" w:rsidRPr="00EE0AEB">
        <w:t xml:space="preserve"> </w:t>
      </w:r>
      <w:r w:rsidRPr="00EE0AEB">
        <w:t xml:space="preserve">gibt es </w:t>
      </w:r>
      <w:r w:rsidRPr="00EE0AEB">
        <w:rPr>
          <w:b/>
          <w:bCs/>
        </w:rPr>
        <w:t>15 Rodelbahnen</w:t>
      </w:r>
      <w:r w:rsidR="00330D0D" w:rsidRPr="00EE0AEB">
        <w:t xml:space="preserve"> </w:t>
      </w:r>
      <w:r w:rsidR="00061E89" w:rsidRPr="00EE0AEB">
        <w:t xml:space="preserve">oder </w:t>
      </w:r>
      <w:r w:rsidR="00E70EA3" w:rsidRPr="00EE0AEB">
        <w:t>insgesamt</w:t>
      </w:r>
      <w:r w:rsidR="00061E89" w:rsidRPr="00EE0AEB">
        <w:t xml:space="preserve"> </w:t>
      </w:r>
      <w:r w:rsidR="00061E89" w:rsidRPr="00EE0AEB">
        <w:rPr>
          <w:b/>
          <w:bCs/>
        </w:rPr>
        <w:t>knappe 40 Kilometer</w:t>
      </w:r>
      <w:r w:rsidR="00E70EA3" w:rsidRPr="00EE0AEB">
        <w:rPr>
          <w:b/>
          <w:bCs/>
        </w:rPr>
        <w:t xml:space="preserve"> Fahrspaß</w:t>
      </w:r>
      <w:r w:rsidR="00061E89" w:rsidRPr="00EE0AEB">
        <w:t xml:space="preserve"> </w:t>
      </w:r>
      <w:r w:rsidR="00330D0D" w:rsidRPr="00EE0AEB">
        <w:t>für kleine und große Rodel-Experten, für Tag- und Nachtfahrer</w:t>
      </w:r>
      <w:r w:rsidR="00061E89" w:rsidRPr="00EE0AEB">
        <w:t xml:space="preserve">. </w:t>
      </w:r>
      <w:proofErr w:type="spellStart"/>
      <w:r>
        <w:t>Steckenrekord</w:t>
      </w:r>
      <w:proofErr w:type="spellEnd"/>
      <w:r w:rsidR="00D85E50">
        <w:t>-H</w:t>
      </w:r>
      <w:r>
        <w:t>alter</w:t>
      </w:r>
      <w:r w:rsidR="00D85E50">
        <w:t>in</w:t>
      </w:r>
      <w:r>
        <w:t xml:space="preserve"> </w:t>
      </w:r>
      <w:r w:rsidR="00D85E50">
        <w:t xml:space="preserve">und </w:t>
      </w:r>
      <w:r w:rsidR="00D85E50" w:rsidRPr="00330D0D">
        <w:rPr>
          <w:b/>
          <w:bCs/>
        </w:rPr>
        <w:t xml:space="preserve">längste Rodelbahn </w:t>
      </w:r>
      <w:r w:rsidR="00D85E50" w:rsidRPr="00EE0AEB">
        <w:rPr>
          <w:b/>
          <w:bCs/>
        </w:rPr>
        <w:t>Nordtirols</w:t>
      </w:r>
      <w:r w:rsidR="00D85E50" w:rsidRPr="00EE0AEB">
        <w:t xml:space="preserve"> </w:t>
      </w:r>
      <w:r w:rsidRPr="00EE0AEB">
        <w:t xml:space="preserve">ist die </w:t>
      </w:r>
      <w:r w:rsidRPr="00EE0AEB">
        <w:rPr>
          <w:b/>
          <w:bCs/>
        </w:rPr>
        <w:t>Rodelbahn Kellerjoch</w:t>
      </w:r>
      <w:r w:rsidR="00E70EA3" w:rsidRPr="00EE0AEB">
        <w:rPr>
          <w:b/>
          <w:bCs/>
        </w:rPr>
        <w:t xml:space="preserve"> – Burg </w:t>
      </w:r>
      <w:proofErr w:type="spellStart"/>
      <w:r w:rsidR="00E70EA3" w:rsidRPr="00EE0AEB">
        <w:rPr>
          <w:b/>
          <w:bCs/>
        </w:rPr>
        <w:t>Freundsberg</w:t>
      </w:r>
      <w:proofErr w:type="spellEnd"/>
      <w:r w:rsidR="00E70EA3" w:rsidRPr="00EE0AEB">
        <w:rPr>
          <w:b/>
          <w:bCs/>
        </w:rPr>
        <w:t xml:space="preserve"> </w:t>
      </w:r>
      <w:r w:rsidRPr="00EE0AEB">
        <w:t xml:space="preserve">(9 km, 1.161 hm). </w:t>
      </w:r>
      <w:r w:rsidR="00877CE0" w:rsidRPr="00EE0AEB">
        <w:t>Sie</w:t>
      </w:r>
      <w:r w:rsidR="00877CE0" w:rsidRPr="00EE0AEB">
        <w:rPr>
          <w:b/>
          <w:bCs/>
        </w:rPr>
        <w:t xml:space="preserve"> </w:t>
      </w:r>
      <w:r w:rsidR="00877CE0" w:rsidRPr="00EE0AEB">
        <w:t xml:space="preserve">trägt </w:t>
      </w:r>
      <w:r w:rsidR="00877CE0">
        <w:t xml:space="preserve">das </w:t>
      </w:r>
      <w:r w:rsidR="00877CE0" w:rsidRPr="001E3F00">
        <w:rPr>
          <w:b/>
          <w:bCs/>
        </w:rPr>
        <w:t>Tiroler Naturrodelbahn-Gütesiegel</w:t>
      </w:r>
      <w:r w:rsidR="00877CE0">
        <w:t xml:space="preserve"> und ist </w:t>
      </w:r>
      <w:r w:rsidR="00061E89">
        <w:t xml:space="preserve">in puncto </w:t>
      </w:r>
      <w:r w:rsidR="00877CE0" w:rsidRPr="001E3F00">
        <w:rPr>
          <w:b/>
          <w:bCs/>
        </w:rPr>
        <w:t>Präparierung und Schneesicherheit</w:t>
      </w:r>
      <w:r w:rsidR="00877CE0">
        <w:t xml:space="preserve"> </w:t>
      </w:r>
      <w:r w:rsidR="00061E89">
        <w:t xml:space="preserve">immer top </w:t>
      </w:r>
      <w:r w:rsidR="002C7A11">
        <w:t xml:space="preserve">in </w:t>
      </w:r>
      <w:r w:rsidR="00061E89">
        <w:t>Form</w:t>
      </w:r>
      <w:r w:rsidR="00877CE0">
        <w:t xml:space="preserve">. Zum Start </w:t>
      </w:r>
      <w:r w:rsidR="00061E89">
        <w:t>in 1.887 Meter Höhe</w:t>
      </w:r>
      <w:r w:rsidR="00061E89" w:rsidRPr="001E3F00">
        <w:t xml:space="preserve"> </w:t>
      </w:r>
      <w:r w:rsidR="00877CE0">
        <w:t>wären fünf Stunden Gehzeit zu veranschlagen</w:t>
      </w:r>
      <w:r w:rsidR="002C7A11">
        <w:t>,</w:t>
      </w:r>
      <w:r w:rsidR="00877CE0">
        <w:t xml:space="preserve"> </w:t>
      </w:r>
      <w:r w:rsidR="002C7A11">
        <w:t>d</w:t>
      </w:r>
      <w:r w:rsidR="00877CE0">
        <w:t xml:space="preserve">ank der </w:t>
      </w:r>
      <w:r w:rsidR="00877CE0" w:rsidRPr="00877CE0">
        <w:rPr>
          <w:b/>
          <w:bCs/>
        </w:rPr>
        <w:t>Kellerjochbahn</w:t>
      </w:r>
      <w:r w:rsidR="00877CE0">
        <w:t xml:space="preserve"> sind es nur </w:t>
      </w:r>
      <w:r w:rsidR="00877CE0" w:rsidRPr="00EE0AEB">
        <w:t xml:space="preserve">wenige Minuten. </w:t>
      </w:r>
      <w:r w:rsidR="00E70EA3" w:rsidRPr="00EE0AEB">
        <w:t>Vom</w:t>
      </w:r>
      <w:r w:rsidR="00061E89" w:rsidRPr="00EE0AEB">
        <w:t xml:space="preserve"> </w:t>
      </w:r>
      <w:r w:rsidR="00E0509F" w:rsidRPr="00EE0AEB">
        <w:t>beliebten</w:t>
      </w:r>
      <w:r w:rsidR="00061E89" w:rsidRPr="00EE0AEB">
        <w:t xml:space="preserve"> </w:t>
      </w:r>
      <w:proofErr w:type="spellStart"/>
      <w:r w:rsidR="00E0509F" w:rsidRPr="00EE0AEB">
        <w:rPr>
          <w:b/>
          <w:bCs/>
        </w:rPr>
        <w:t>Hecherhaus</w:t>
      </w:r>
      <w:proofErr w:type="spellEnd"/>
      <w:r w:rsidR="00E0509F" w:rsidRPr="00EE0AEB">
        <w:rPr>
          <w:b/>
          <w:bCs/>
        </w:rPr>
        <w:t xml:space="preserve"> </w:t>
      </w:r>
      <w:r w:rsidR="00E0509F" w:rsidRPr="00EE0AEB">
        <w:t>neben der</w:t>
      </w:r>
      <w:r w:rsidR="00E0509F" w:rsidRPr="00EE0AEB">
        <w:rPr>
          <w:b/>
          <w:bCs/>
        </w:rPr>
        <w:t xml:space="preserve"> </w:t>
      </w:r>
      <w:r w:rsidR="00061E89" w:rsidRPr="00EE0AEB">
        <w:t xml:space="preserve">Bergstation </w:t>
      </w:r>
      <w:r w:rsidRPr="00EE0AEB">
        <w:t xml:space="preserve">bis ganz hinunter zur </w:t>
      </w:r>
      <w:r w:rsidRPr="00EE0AEB">
        <w:rPr>
          <w:b/>
          <w:bCs/>
        </w:rPr>
        <w:t xml:space="preserve">Burg </w:t>
      </w:r>
      <w:proofErr w:type="spellStart"/>
      <w:r w:rsidRPr="00EE0AEB">
        <w:rPr>
          <w:b/>
          <w:bCs/>
        </w:rPr>
        <w:t>Freundsberg</w:t>
      </w:r>
      <w:proofErr w:type="spellEnd"/>
      <w:r w:rsidRPr="00EE0AEB">
        <w:t xml:space="preserve"> in der Silberstadt Schwaz</w:t>
      </w:r>
      <w:r w:rsidR="00E0509F" w:rsidRPr="00EE0AEB">
        <w:t xml:space="preserve"> sind</w:t>
      </w:r>
      <w:r w:rsidR="00877CE0" w:rsidRPr="00EE0AEB">
        <w:t xml:space="preserve"> 20 bis 35 Minuten Fahrzeit </w:t>
      </w:r>
      <w:r w:rsidR="00E0509F" w:rsidRPr="00EE0AEB">
        <w:t xml:space="preserve">einzuplanen. Zum Glück gibt es </w:t>
      </w:r>
      <w:r w:rsidR="00E70EA3" w:rsidRPr="00EE0AEB">
        <w:t xml:space="preserve">auf dem Weg </w:t>
      </w:r>
      <w:r w:rsidR="00E0509F" w:rsidRPr="00EE0AEB">
        <w:t xml:space="preserve">den </w:t>
      </w:r>
      <w:r w:rsidR="00E0509F" w:rsidRPr="00EE0AEB">
        <w:rPr>
          <w:b/>
          <w:bCs/>
        </w:rPr>
        <w:t>„Rodel Toni“</w:t>
      </w:r>
      <w:r w:rsidR="00E70EA3" w:rsidRPr="00EE0AEB">
        <w:rPr>
          <w:b/>
          <w:bCs/>
        </w:rPr>
        <w:t xml:space="preserve"> beim Biohotel Grafenast</w:t>
      </w:r>
      <w:r w:rsidR="00E0509F" w:rsidRPr="00EE0AEB">
        <w:t xml:space="preserve"> als Boxenstopp zum Aufwärmen und Auftanken. </w:t>
      </w:r>
      <w:r w:rsidR="002C7A11" w:rsidRPr="00EE0AEB">
        <w:t>Für den Einsti</w:t>
      </w:r>
      <w:r w:rsidR="00E70EA3" w:rsidRPr="00EE0AEB">
        <w:t>e</w:t>
      </w:r>
      <w:r w:rsidR="002C7A11" w:rsidRPr="00EE0AEB">
        <w:t xml:space="preserve">g </w:t>
      </w:r>
      <w:r w:rsidR="00EE0AEB">
        <w:t>ist auch</w:t>
      </w:r>
      <w:r w:rsidR="00E70EA3" w:rsidRPr="00EE0AEB">
        <w:t xml:space="preserve"> eine </w:t>
      </w:r>
      <w:r w:rsidR="002C7A11" w:rsidRPr="00EE0AEB">
        <w:t>der drei</w:t>
      </w:r>
      <w:r w:rsidR="00E70EA3" w:rsidRPr="00EE0AEB">
        <w:t xml:space="preserve">, </w:t>
      </w:r>
      <w:r w:rsidR="002C7A11" w:rsidRPr="00EE0AEB">
        <w:t>zwischen 1,7 und 4,2 Kilometer</w:t>
      </w:r>
      <w:r w:rsidR="00E70EA3" w:rsidRPr="00EE0AEB">
        <w:t xml:space="preserve"> </w:t>
      </w:r>
      <w:r w:rsidR="002C7A11" w:rsidRPr="00EE0AEB">
        <w:t>langen</w:t>
      </w:r>
      <w:r w:rsidR="00E70EA3" w:rsidRPr="00EE0AEB">
        <w:t>,</w:t>
      </w:r>
      <w:r w:rsidR="002C7A11" w:rsidRPr="00EE0AEB">
        <w:t xml:space="preserve"> Teil</w:t>
      </w:r>
      <w:r w:rsidR="00EE0AEB">
        <w:softHyphen/>
      </w:r>
      <w:r w:rsidR="002C7A11" w:rsidRPr="00EE0AEB">
        <w:t>strecken</w:t>
      </w:r>
      <w:r w:rsidR="00E70EA3" w:rsidRPr="00EE0AEB">
        <w:t xml:space="preserve"> </w:t>
      </w:r>
      <w:r w:rsidR="00EE0AEB">
        <w:t>ideal</w:t>
      </w:r>
      <w:r w:rsidR="002C7A11" w:rsidRPr="00EE0AEB">
        <w:t xml:space="preserve">. </w:t>
      </w:r>
      <w:r w:rsidR="00877CE0" w:rsidRPr="00EE0AEB">
        <w:rPr>
          <w:b/>
          <w:bCs/>
        </w:rPr>
        <w:t>Handschuhe, Skibrille, Helm</w:t>
      </w:r>
      <w:r w:rsidR="00877CE0" w:rsidRPr="00EE0AEB">
        <w:t xml:space="preserve"> und </w:t>
      </w:r>
      <w:r w:rsidR="00877CE0" w:rsidRPr="00EE0AEB">
        <w:rPr>
          <w:b/>
          <w:bCs/>
        </w:rPr>
        <w:t>gute Schuhe</w:t>
      </w:r>
      <w:r w:rsidR="00877CE0" w:rsidRPr="00EE0AEB">
        <w:t xml:space="preserve"> mit griffiger Sohle sind aber </w:t>
      </w:r>
      <w:r w:rsidR="002C7A11" w:rsidRPr="00EE0AEB">
        <w:t>in</w:t>
      </w:r>
      <w:r w:rsidR="00877CE0" w:rsidRPr="00EE0AEB">
        <w:t xml:space="preserve"> jede</w:t>
      </w:r>
      <w:r w:rsidR="00E70EA3" w:rsidRPr="00EE0AEB">
        <w:t>m</w:t>
      </w:r>
      <w:r w:rsidR="00877CE0" w:rsidRPr="00EE0AEB">
        <w:t xml:space="preserve"> Fall erforderlich.</w:t>
      </w:r>
    </w:p>
    <w:p w14:paraId="5298CFC1" w14:textId="24CAFD34" w:rsidR="00D85E50" w:rsidRPr="00EE0AEB" w:rsidRDefault="005052C2" w:rsidP="00D85E50">
      <w:pPr>
        <w:pStyle w:val="berschrift3"/>
      </w:pPr>
      <w:r w:rsidRPr="00EE0AEB">
        <w:t xml:space="preserve">Im Fackelschein </w:t>
      </w:r>
      <w:r w:rsidR="002C1BC7" w:rsidRPr="00EE0AEB">
        <w:t>am</w:t>
      </w:r>
      <w:r w:rsidRPr="00EE0AEB">
        <w:t xml:space="preserve"> </w:t>
      </w:r>
      <w:proofErr w:type="spellStart"/>
      <w:r w:rsidRPr="00EE0AEB">
        <w:t>Weerberg</w:t>
      </w:r>
      <w:proofErr w:type="spellEnd"/>
      <w:r w:rsidRPr="00EE0AEB">
        <w:t xml:space="preserve"> und </w:t>
      </w:r>
      <w:proofErr w:type="spellStart"/>
      <w:r w:rsidRPr="00EE0AEB">
        <w:t>Hochpillberg</w:t>
      </w:r>
      <w:proofErr w:type="spellEnd"/>
    </w:p>
    <w:p w14:paraId="1B15304F" w14:textId="40A1133C" w:rsidR="00486467" w:rsidRDefault="00486467" w:rsidP="00486467">
      <w:r>
        <w:t xml:space="preserve">Weit weniger Ausdauer ist auf den anderen 14 Rodelstrecken notwendig. Zwischen </w:t>
      </w:r>
      <w:r w:rsidRPr="00C41EC1">
        <w:rPr>
          <w:b/>
          <w:bCs/>
        </w:rPr>
        <w:t>0,5 und 5,3 Kilometer Länge</w:t>
      </w:r>
      <w:r>
        <w:t xml:space="preserve"> </w:t>
      </w:r>
      <w:r w:rsidRPr="00EE0AEB">
        <w:t xml:space="preserve">ist alles </w:t>
      </w:r>
      <w:r w:rsidR="00A0590B" w:rsidRPr="00EE0AEB">
        <w:t>dabei</w:t>
      </w:r>
      <w:r w:rsidRPr="00EE0AEB">
        <w:t xml:space="preserve">, was man sich von seinem </w:t>
      </w:r>
      <w:r>
        <w:t xml:space="preserve">Rodelerlebnis erwartet – und das </w:t>
      </w:r>
      <w:r w:rsidRPr="00C41EC1">
        <w:rPr>
          <w:bCs/>
        </w:rPr>
        <w:t>auch nach Sonnenuntergang</w:t>
      </w:r>
      <w:r>
        <w:t xml:space="preserve">. Über </w:t>
      </w:r>
      <w:r w:rsidRPr="000769CA">
        <w:rPr>
          <w:b/>
        </w:rPr>
        <w:t>Schwaz</w:t>
      </w:r>
      <w:r>
        <w:t xml:space="preserve"> legen sich kleine </w:t>
      </w:r>
      <w:proofErr w:type="gramStart"/>
      <w:r>
        <w:t>und</w:t>
      </w:r>
      <w:proofErr w:type="gramEnd"/>
      <w:r>
        <w:t xml:space="preserve"> große Rodler </w:t>
      </w:r>
      <w:r w:rsidR="00E0509F">
        <w:t xml:space="preserve">nicht nur auf der </w:t>
      </w:r>
      <w:r w:rsidR="00E0509F" w:rsidRPr="001E3F00">
        <w:rPr>
          <w:b/>
          <w:bCs/>
        </w:rPr>
        <w:t xml:space="preserve">Kellerjoch-Rodelbahn </w:t>
      </w:r>
      <w:r w:rsidR="00E0509F" w:rsidRPr="00E0509F">
        <w:t>ins Zeug,</w:t>
      </w:r>
      <w:r w:rsidR="00E0509F">
        <w:rPr>
          <w:b/>
          <w:bCs/>
        </w:rPr>
        <w:t xml:space="preserve"> </w:t>
      </w:r>
      <w:r w:rsidR="00E0509F" w:rsidRPr="00E0509F">
        <w:t>sondern</w:t>
      </w:r>
      <w:r w:rsidR="00E0509F" w:rsidRPr="001E3F00">
        <w:rPr>
          <w:b/>
          <w:bCs/>
        </w:rPr>
        <w:t xml:space="preserve"> </w:t>
      </w:r>
      <w:r>
        <w:t>auch auf den drei</w:t>
      </w:r>
      <w:r w:rsidRPr="00A165CC">
        <w:t xml:space="preserve"> </w:t>
      </w:r>
      <w:r>
        <w:t>bis vier Kilometer</w:t>
      </w:r>
      <w:r w:rsidRPr="00A165CC">
        <w:t xml:space="preserve"> lange</w:t>
      </w:r>
      <w:r>
        <w:t>n Rodelbahnen</w:t>
      </w:r>
      <w:r w:rsidRPr="00803726">
        <w:t xml:space="preserve"> </w:t>
      </w:r>
      <w:r w:rsidRPr="00B935E0">
        <w:rPr>
          <w:b/>
          <w:bCs/>
        </w:rPr>
        <w:t>Grafenast-Arzberg</w:t>
      </w:r>
      <w:r>
        <w:t xml:space="preserve"> sowie </w:t>
      </w:r>
      <w:proofErr w:type="spellStart"/>
      <w:r w:rsidRPr="00B935E0">
        <w:rPr>
          <w:b/>
          <w:bCs/>
        </w:rPr>
        <w:t>Plumpmoos</w:t>
      </w:r>
      <w:r>
        <w:rPr>
          <w:b/>
          <w:bCs/>
        </w:rPr>
        <w:t>-</w:t>
      </w:r>
      <w:r w:rsidRPr="00B935E0">
        <w:rPr>
          <w:b/>
          <w:bCs/>
        </w:rPr>
        <w:t>Pirchnerast</w:t>
      </w:r>
      <w:proofErr w:type="spellEnd"/>
      <w:r w:rsidRPr="00486467">
        <w:t>.</w:t>
      </w:r>
      <w:r w:rsidRPr="00464FBD">
        <w:t xml:space="preserve"> </w:t>
      </w:r>
      <w:r>
        <w:t xml:space="preserve">Die Rodelbahnen </w:t>
      </w:r>
      <w:r w:rsidRPr="00EE0AEB">
        <w:t xml:space="preserve">am </w:t>
      </w:r>
      <w:hyperlink r:id="rId7" w:history="1">
        <w:proofErr w:type="spellStart"/>
        <w:r w:rsidRPr="00EE0AEB">
          <w:rPr>
            <w:b/>
            <w:bCs/>
          </w:rPr>
          <w:t>Weerberg</w:t>
        </w:r>
        <w:proofErr w:type="spellEnd"/>
      </w:hyperlink>
      <w:r w:rsidRPr="00EE0AEB">
        <w:t xml:space="preserve"> und am </w:t>
      </w:r>
      <w:proofErr w:type="spellStart"/>
      <w:r w:rsidRPr="00EE0AEB">
        <w:rPr>
          <w:b/>
          <w:bCs/>
        </w:rPr>
        <w:t>Hochpillberg</w:t>
      </w:r>
      <w:proofErr w:type="spellEnd"/>
      <w:r w:rsidRPr="00EE0AEB">
        <w:t xml:space="preserve"> sind </w:t>
      </w:r>
      <w:r w:rsidR="002C7A11" w:rsidRPr="00EE0AEB">
        <w:t>sogar</w:t>
      </w:r>
      <w:r w:rsidRPr="00EE0AEB">
        <w:t xml:space="preserve"> </w:t>
      </w:r>
      <w:r w:rsidRPr="00EE0AEB">
        <w:rPr>
          <w:bCs/>
        </w:rPr>
        <w:t xml:space="preserve">bei </w:t>
      </w:r>
      <w:r w:rsidRPr="00EE0AEB">
        <w:rPr>
          <w:b/>
        </w:rPr>
        <w:t>Fackelschein</w:t>
      </w:r>
      <w:r w:rsidRPr="00EE0AEB">
        <w:t xml:space="preserve"> in Betrieb, mit</w:t>
      </w:r>
      <w:r w:rsidRPr="00EE0AEB">
        <w:rPr>
          <w:lang w:val="de-AT"/>
        </w:rPr>
        <w:t xml:space="preserve"> einem </w:t>
      </w:r>
      <w:r w:rsidR="00A0590B" w:rsidRPr="00EE0AEB">
        <w:rPr>
          <w:lang w:val="de-AT"/>
        </w:rPr>
        <w:t xml:space="preserve">wärmenden und köstlichen </w:t>
      </w:r>
      <w:r w:rsidRPr="00EE0AEB">
        <w:rPr>
          <w:lang w:val="de-AT"/>
        </w:rPr>
        <w:lastRenderedPageBreak/>
        <w:t xml:space="preserve">Punsch zum Vorglühen. </w:t>
      </w:r>
      <w:r w:rsidRPr="00EE0AEB">
        <w:t xml:space="preserve">Auch auf den </w:t>
      </w:r>
      <w:r>
        <w:t xml:space="preserve">für Familien mit kleinen Kindern </w:t>
      </w:r>
      <w:r w:rsidR="00E0509F">
        <w:t>ganz besonders geeigneten</w:t>
      </w:r>
      <w:r>
        <w:t xml:space="preserve"> Rodelstrecken in </w:t>
      </w:r>
      <w:r w:rsidRPr="000A4238">
        <w:rPr>
          <w:b/>
          <w:bCs/>
        </w:rPr>
        <w:t>Stans</w:t>
      </w:r>
      <w:r>
        <w:rPr>
          <w:b/>
          <w:bCs/>
        </w:rPr>
        <w:t xml:space="preserve">, </w:t>
      </w:r>
      <w:r w:rsidRPr="000A4238">
        <w:rPr>
          <w:b/>
          <w:bCs/>
        </w:rPr>
        <w:t>Jenbach</w:t>
      </w:r>
      <w:r>
        <w:rPr>
          <w:b/>
          <w:bCs/>
        </w:rPr>
        <w:t xml:space="preserve"> </w:t>
      </w:r>
      <w:r w:rsidRPr="00486467">
        <w:t>und</w:t>
      </w:r>
      <w:r w:rsidRPr="000A4238">
        <w:rPr>
          <w:b/>
          <w:bCs/>
        </w:rPr>
        <w:t xml:space="preserve"> </w:t>
      </w:r>
      <w:r>
        <w:t xml:space="preserve">am </w:t>
      </w:r>
      <w:proofErr w:type="spellStart"/>
      <w:r w:rsidRPr="000A4238">
        <w:rPr>
          <w:b/>
          <w:bCs/>
        </w:rPr>
        <w:t>Vomperberg</w:t>
      </w:r>
      <w:proofErr w:type="spellEnd"/>
      <w:r>
        <w:t xml:space="preserve"> gehen </w:t>
      </w:r>
      <w:r w:rsidRPr="00B935E0">
        <w:t>abends die Lichter an.</w:t>
      </w:r>
      <w:r>
        <w:t xml:space="preserve"> Versierte Rodler feilen an ihrer Bestzeit zwischen </w:t>
      </w:r>
      <w:proofErr w:type="spellStart"/>
      <w:r w:rsidRPr="007221B3">
        <w:rPr>
          <w:b/>
          <w:bCs/>
        </w:rPr>
        <w:t>Umlberg</w:t>
      </w:r>
      <w:proofErr w:type="spellEnd"/>
      <w:r w:rsidRPr="007221B3">
        <w:rPr>
          <w:b/>
          <w:bCs/>
        </w:rPr>
        <w:t xml:space="preserve"> </w:t>
      </w:r>
      <w:r>
        <w:rPr>
          <w:b/>
          <w:bCs/>
        </w:rPr>
        <w:t>und</w:t>
      </w:r>
      <w:r w:rsidRPr="007221B3">
        <w:rPr>
          <w:b/>
          <w:bCs/>
        </w:rPr>
        <w:t xml:space="preserve"> </w:t>
      </w:r>
      <w:proofErr w:type="spellStart"/>
      <w:r w:rsidRPr="007221B3">
        <w:rPr>
          <w:b/>
          <w:bCs/>
        </w:rPr>
        <w:t>Terfens</w:t>
      </w:r>
      <w:proofErr w:type="spellEnd"/>
      <w:r>
        <w:t xml:space="preserve"> oder zwischen</w:t>
      </w:r>
      <w:r w:rsidRPr="00404C6F">
        <w:rPr>
          <w:b/>
        </w:rPr>
        <w:t xml:space="preserve"> </w:t>
      </w:r>
      <w:r w:rsidRPr="00C40EA3">
        <w:rPr>
          <w:bCs/>
        </w:rPr>
        <w:t xml:space="preserve">dem </w:t>
      </w:r>
      <w:r w:rsidRPr="00EE0AEB">
        <w:rPr>
          <w:bCs/>
        </w:rPr>
        <w:t>ehemaligen Alpengasthof</w:t>
      </w:r>
      <w:r w:rsidRPr="00EE0AEB">
        <w:rPr>
          <w:b/>
        </w:rPr>
        <w:t xml:space="preserve"> </w:t>
      </w:r>
      <w:proofErr w:type="spellStart"/>
      <w:r w:rsidRPr="00EE0AEB">
        <w:rPr>
          <w:b/>
        </w:rPr>
        <w:t>Koglmoos</w:t>
      </w:r>
      <w:proofErr w:type="spellEnd"/>
      <w:r w:rsidRPr="00EE0AEB">
        <w:t xml:space="preserve"> in </w:t>
      </w:r>
      <w:proofErr w:type="spellStart"/>
      <w:r w:rsidRPr="00EE0AEB">
        <w:t>Gallzein</w:t>
      </w:r>
      <w:proofErr w:type="spellEnd"/>
      <w:r w:rsidRPr="00EE0AEB">
        <w:t xml:space="preserve"> und dem Weiler Hof. Traumhafte </w:t>
      </w:r>
      <w:r>
        <w:t xml:space="preserve">Schnee- </w:t>
      </w:r>
      <w:r w:rsidRPr="00EE0AEB">
        <w:t xml:space="preserve">und </w:t>
      </w:r>
      <w:r w:rsidR="00E0509F" w:rsidRPr="00EE0AEB">
        <w:t>Berg</w:t>
      </w:r>
      <w:r w:rsidRPr="00EE0AEB">
        <w:t xml:space="preserve">erlebnisse </w:t>
      </w:r>
      <w:r w:rsidR="00A0590B" w:rsidRPr="00EE0AEB">
        <w:t xml:space="preserve">sind auch </w:t>
      </w:r>
      <w:r w:rsidR="006920D0" w:rsidRPr="00EE0AEB">
        <w:t xml:space="preserve">weiter oben in den </w:t>
      </w:r>
      <w:proofErr w:type="spellStart"/>
      <w:r w:rsidR="006920D0" w:rsidRPr="00EE0AEB">
        <w:t>Tuxer</w:t>
      </w:r>
      <w:proofErr w:type="spellEnd"/>
      <w:r w:rsidR="006920D0" w:rsidRPr="00EE0AEB">
        <w:t xml:space="preserve"> Voralpen </w:t>
      </w:r>
      <w:r w:rsidR="00A0590B" w:rsidRPr="00EE0AEB">
        <w:t>zu finden</w:t>
      </w:r>
      <w:r w:rsidRPr="00EE0AEB">
        <w:t xml:space="preserve">, </w:t>
      </w:r>
      <w:r w:rsidR="006920D0" w:rsidRPr="00EE0AEB">
        <w:t xml:space="preserve">auf den Rodelstrecken </w:t>
      </w:r>
      <w:r w:rsidRPr="001E7F21">
        <w:t>rund um</w:t>
      </w:r>
      <w:r w:rsidRPr="00154B5D">
        <w:rPr>
          <w:b/>
          <w:bCs/>
        </w:rPr>
        <w:t xml:space="preserve"> Hausstatt, </w:t>
      </w:r>
      <w:proofErr w:type="spellStart"/>
      <w:r w:rsidRPr="00154B5D">
        <w:rPr>
          <w:b/>
          <w:bCs/>
        </w:rPr>
        <w:t>Weidener</w:t>
      </w:r>
      <w:proofErr w:type="spellEnd"/>
      <w:r w:rsidRPr="00154B5D">
        <w:rPr>
          <w:b/>
          <w:bCs/>
        </w:rPr>
        <w:t xml:space="preserve"> Hütte </w:t>
      </w:r>
      <w:r w:rsidRPr="001E7F21">
        <w:t>und</w:t>
      </w:r>
      <w:r w:rsidRPr="00154B5D">
        <w:rPr>
          <w:b/>
          <w:bCs/>
        </w:rPr>
        <w:t xml:space="preserve"> </w:t>
      </w:r>
      <w:proofErr w:type="spellStart"/>
      <w:r w:rsidRPr="00154B5D">
        <w:rPr>
          <w:b/>
          <w:bCs/>
        </w:rPr>
        <w:t>Nonsalm</w:t>
      </w:r>
      <w:proofErr w:type="spellEnd"/>
      <w:r w:rsidRPr="001E7F21">
        <w:t xml:space="preserve">. </w:t>
      </w:r>
      <w:r>
        <w:t>Eine</w:t>
      </w:r>
      <w:r w:rsidRPr="001E7F21">
        <w:t xml:space="preserve"> </w:t>
      </w:r>
      <w:r>
        <w:t>geradezu wildromantische</w:t>
      </w:r>
      <w:r w:rsidRPr="001E7F21">
        <w:rPr>
          <w:b/>
          <w:bCs/>
        </w:rPr>
        <w:t xml:space="preserve"> </w:t>
      </w:r>
      <w:r w:rsidRPr="000A4238">
        <w:rPr>
          <w:b/>
          <w:bCs/>
        </w:rPr>
        <w:t xml:space="preserve">Rodelbahn </w:t>
      </w:r>
      <w:r w:rsidRPr="001E7F21">
        <w:t>liegt i</w:t>
      </w:r>
      <w:r>
        <w:t>n</w:t>
      </w:r>
      <w:r>
        <w:rPr>
          <w:b/>
          <w:bCs/>
        </w:rPr>
        <w:t xml:space="preserve"> </w:t>
      </w:r>
      <w:proofErr w:type="spellStart"/>
      <w:r w:rsidRPr="000A4238">
        <w:rPr>
          <w:b/>
          <w:bCs/>
        </w:rPr>
        <w:t>Hinterriss</w:t>
      </w:r>
      <w:proofErr w:type="spellEnd"/>
      <w:r>
        <w:t xml:space="preserve"> </w:t>
      </w:r>
      <w:proofErr w:type="gramStart"/>
      <w:r>
        <w:t>im</w:t>
      </w:r>
      <w:proofErr w:type="gramEnd"/>
      <w:r>
        <w:t xml:space="preserve"> Karwendel. </w:t>
      </w:r>
    </w:p>
    <w:p w14:paraId="0259F29C" w14:textId="79872587" w:rsidR="00462B2A" w:rsidRPr="00462B2A" w:rsidRDefault="00462B2A" w:rsidP="00462B2A">
      <w:pPr>
        <w:pStyle w:val="berschrift3"/>
      </w:pPr>
      <w:r>
        <w:t>Die ganz persönliche Rodel aus der Silberregion</w:t>
      </w:r>
    </w:p>
    <w:p w14:paraId="3D12D219" w14:textId="450FE1DF" w:rsidR="00464FBD" w:rsidRDefault="00C41EC1" w:rsidP="00E0509F">
      <w:pPr>
        <w:rPr>
          <w:rStyle w:val="Hyperlink"/>
          <w:lang w:val="de-AT" w:eastAsia="de-DE"/>
        </w:rPr>
      </w:pPr>
      <w:r w:rsidRPr="00C41EC1">
        <w:t xml:space="preserve">Den passenden Untersatz </w:t>
      </w:r>
      <w:r w:rsidR="00464FBD">
        <w:t xml:space="preserve">für ihr Rodelabenteuer </w:t>
      </w:r>
      <w:r w:rsidRPr="00C41EC1">
        <w:t xml:space="preserve">holen sich </w:t>
      </w:r>
      <w:r w:rsidR="00464FBD">
        <w:t>Puristen</w:t>
      </w:r>
      <w:r>
        <w:t xml:space="preserve"> </w:t>
      </w:r>
      <w:r w:rsidR="00E0509F">
        <w:t xml:space="preserve">direkt </w:t>
      </w:r>
      <w:r>
        <w:t>vo</w:t>
      </w:r>
      <w:r w:rsidR="00E0509F">
        <w:t>n</w:t>
      </w:r>
      <w:r>
        <w:t xml:space="preserve"> einem </w:t>
      </w:r>
      <w:r w:rsidRPr="00464FBD">
        <w:rPr>
          <w:b/>
          <w:bCs/>
        </w:rPr>
        <w:t xml:space="preserve">Rodelmacher </w:t>
      </w:r>
      <w:r w:rsidR="00486467" w:rsidRPr="00486467">
        <w:t xml:space="preserve">aus </w:t>
      </w:r>
      <w:r w:rsidRPr="00486467">
        <w:t>der</w:t>
      </w:r>
      <w:r w:rsidRPr="00464FBD">
        <w:rPr>
          <w:b/>
          <w:bCs/>
        </w:rPr>
        <w:t xml:space="preserve"> Silberregion Karwendel</w:t>
      </w:r>
      <w:r>
        <w:t xml:space="preserve">. </w:t>
      </w:r>
      <w:r w:rsidR="006920D0">
        <w:t>Früher</w:t>
      </w:r>
      <w:r w:rsidR="00464FBD">
        <w:t xml:space="preserve"> </w:t>
      </w:r>
      <w:r w:rsidR="005052C2">
        <w:t xml:space="preserve">war </w:t>
      </w:r>
      <w:r w:rsidR="00464FBD">
        <w:t>die Rodel ein praktisches Fortbewegungsmittel im Winter</w:t>
      </w:r>
      <w:r w:rsidR="005052C2">
        <w:t xml:space="preserve">, </w:t>
      </w:r>
      <w:r w:rsidR="00464FBD">
        <w:t xml:space="preserve">um </w:t>
      </w:r>
      <w:r w:rsidR="005052C2">
        <w:t xml:space="preserve">in den Alpen </w:t>
      </w:r>
      <w:r w:rsidR="00464FBD">
        <w:t>rasch vom Berg ins Tal zu kommen</w:t>
      </w:r>
      <w:r w:rsidR="00EE0AEB">
        <w:t>. Gab es früher</w:t>
      </w:r>
      <w:r w:rsidR="00EE0AEB" w:rsidRPr="00EE0AEB">
        <w:t xml:space="preserve"> </w:t>
      </w:r>
      <w:r w:rsidR="00EE0AEB">
        <w:t xml:space="preserve">in fast jedem Tiroler Ort einen Rodelbauer, ist die Berufsgruppe heute praktisch </w:t>
      </w:r>
      <w:r w:rsidR="00EE0AEB" w:rsidRPr="00EE0AEB">
        <w:t>ausgestorben.</w:t>
      </w:r>
      <w:r w:rsidR="00EE0AEB">
        <w:t xml:space="preserve"> </w:t>
      </w:r>
      <w:r w:rsidR="00AD29AD" w:rsidRPr="00EE0AEB">
        <w:t>Aber i</w:t>
      </w:r>
      <w:r w:rsidR="00547BC0" w:rsidRPr="00EE0AEB">
        <w:t xml:space="preserve">n der Silberregion Karwendel gibt es heute noch zwei Rodelbauer: </w:t>
      </w:r>
      <w:r w:rsidR="00D85E50" w:rsidRPr="00EE0AEB">
        <w:rPr>
          <w:b/>
        </w:rPr>
        <w:t xml:space="preserve">Bernhard </w:t>
      </w:r>
      <w:r w:rsidR="00D85E50" w:rsidRPr="00CE1A0D">
        <w:rPr>
          <w:b/>
        </w:rPr>
        <w:t>Lederwasch</w:t>
      </w:r>
      <w:r w:rsidR="00D85E50">
        <w:rPr>
          <w:b/>
        </w:rPr>
        <w:t xml:space="preserve"> </w:t>
      </w:r>
      <w:r w:rsidR="00D85E50" w:rsidRPr="00CE1A0D">
        <w:rPr>
          <w:bCs/>
        </w:rPr>
        <w:t>und</w:t>
      </w:r>
      <w:r w:rsidR="00D85E50">
        <w:rPr>
          <w:b/>
        </w:rPr>
        <w:t xml:space="preserve"> </w:t>
      </w:r>
      <w:r w:rsidR="00D85E50" w:rsidRPr="00CE1A0D">
        <w:rPr>
          <w:b/>
          <w:bCs/>
        </w:rPr>
        <w:t>Paul Steiner</w:t>
      </w:r>
      <w:r w:rsidR="00D85E50" w:rsidRPr="00CE1A0D">
        <w:t xml:space="preserve"> </w:t>
      </w:r>
      <w:r w:rsidR="00D85E50">
        <w:t xml:space="preserve">fertigen in Handarbeit </w:t>
      </w:r>
      <w:r w:rsidR="00486467">
        <w:t xml:space="preserve">sportlich-schnittige </w:t>
      </w:r>
      <w:r w:rsidR="00E0509F">
        <w:t xml:space="preserve">und auf Wunsch auch ganz persönlich gestaltete </w:t>
      </w:r>
      <w:r w:rsidR="00D85E50">
        <w:t>Rodeln. Da bleibt nur noch die Frage</w:t>
      </w:r>
      <w:r w:rsidR="00486467">
        <w:t>,</w:t>
      </w:r>
      <w:r w:rsidR="00D85E50">
        <w:t xml:space="preserve"> ob </w:t>
      </w:r>
      <w:r w:rsidR="00486467">
        <w:t>die</w:t>
      </w:r>
      <w:r w:rsidR="00D85E50">
        <w:t xml:space="preserve"> </w:t>
      </w:r>
      <w:proofErr w:type="spellStart"/>
      <w:r w:rsidR="00D85E50" w:rsidRPr="00F4461D">
        <w:rPr>
          <w:b/>
        </w:rPr>
        <w:t>Gallzeiner</w:t>
      </w:r>
      <w:proofErr w:type="spellEnd"/>
      <w:r w:rsidR="00D85E50" w:rsidRPr="00F4461D">
        <w:rPr>
          <w:b/>
        </w:rPr>
        <w:t xml:space="preserve"> Rodel</w:t>
      </w:r>
      <w:r w:rsidR="00D85E50">
        <w:rPr>
          <w:b/>
        </w:rPr>
        <w:t xml:space="preserve"> </w:t>
      </w:r>
      <w:r w:rsidR="00486467">
        <w:rPr>
          <w:bCs/>
        </w:rPr>
        <w:t>oder die</w:t>
      </w:r>
      <w:r w:rsidR="00D85E50" w:rsidRPr="00CE1A0D">
        <w:rPr>
          <w:bCs/>
        </w:rPr>
        <w:t xml:space="preserve"> </w:t>
      </w:r>
      <w:r w:rsidR="00D85E50" w:rsidRPr="00F4461D">
        <w:rPr>
          <w:b/>
          <w:bCs/>
        </w:rPr>
        <w:t>Steiner-Rodel</w:t>
      </w:r>
      <w:r w:rsidR="00D85E50" w:rsidRPr="00F4461D">
        <w:t xml:space="preserve"> </w:t>
      </w:r>
      <w:r w:rsidR="00D85E50">
        <w:t>aus</w:t>
      </w:r>
      <w:r w:rsidR="00D85E50" w:rsidRPr="00F4461D">
        <w:t xml:space="preserve"> </w:t>
      </w:r>
      <w:proofErr w:type="spellStart"/>
      <w:r w:rsidR="00D85E50" w:rsidRPr="00F4461D">
        <w:t>Weer</w:t>
      </w:r>
      <w:proofErr w:type="spellEnd"/>
      <w:r w:rsidR="00D85E50">
        <w:t xml:space="preserve"> </w:t>
      </w:r>
      <w:r w:rsidR="00486467">
        <w:t>besser in der Kurve liegt</w:t>
      </w:r>
      <w:r w:rsidR="00D85E50">
        <w:t>.</w:t>
      </w:r>
      <w:r w:rsidR="005052C2">
        <w:t xml:space="preserve"> </w:t>
      </w:r>
      <w:r w:rsidR="00EE0AEB">
        <w:t>I</w:t>
      </w:r>
      <w:r w:rsidR="00EE0AEB" w:rsidRPr="00EE0AEB">
        <w:t xml:space="preserve">deal zum Testen sind die </w:t>
      </w:r>
      <w:r w:rsidR="00EE0AEB" w:rsidRPr="00EE0AEB">
        <w:rPr>
          <w:b/>
          <w:bCs/>
        </w:rPr>
        <w:t xml:space="preserve">Rodeltreffen am </w:t>
      </w:r>
      <w:proofErr w:type="spellStart"/>
      <w:r w:rsidR="00EE0AEB" w:rsidRPr="00EE0AEB">
        <w:rPr>
          <w:b/>
          <w:bCs/>
        </w:rPr>
        <w:t>Weerberg</w:t>
      </w:r>
      <w:proofErr w:type="spellEnd"/>
      <w:r w:rsidR="00EE0AEB" w:rsidRPr="00EE0AEB">
        <w:rPr>
          <w:b/>
          <w:bCs/>
        </w:rPr>
        <w:t xml:space="preserve"> und </w:t>
      </w:r>
      <w:proofErr w:type="spellStart"/>
      <w:r w:rsidR="00EE0AEB" w:rsidRPr="00EE0AEB">
        <w:rPr>
          <w:b/>
          <w:bCs/>
        </w:rPr>
        <w:t>Hochpillberg</w:t>
      </w:r>
      <w:proofErr w:type="spellEnd"/>
      <w:r w:rsidR="00EE0AEB" w:rsidRPr="00EE0AEB">
        <w:t xml:space="preserve"> </w:t>
      </w:r>
      <w:r w:rsidR="00EE0AEB">
        <w:t>i</w:t>
      </w:r>
      <w:r w:rsidR="00EE0AEB" w:rsidRPr="00EE0AEB">
        <w:t xml:space="preserve">m Rahmen </w:t>
      </w:r>
      <w:r w:rsidR="00EE0AEB">
        <w:t xml:space="preserve">des </w:t>
      </w:r>
      <w:r w:rsidR="00EE0AEB" w:rsidRPr="000A6CEF">
        <w:rPr>
          <w:b/>
          <w:bCs/>
        </w:rPr>
        <w:t>Winter-Wochenprogramms</w:t>
      </w:r>
      <w:r w:rsidR="00EE0AEB" w:rsidRPr="005052C2">
        <w:t xml:space="preserve"> </w:t>
      </w:r>
      <w:r w:rsidR="00EE0AEB">
        <w:t xml:space="preserve">der Silberregion </w:t>
      </w:r>
      <w:r w:rsidR="00EE0AEB" w:rsidRPr="00EE0AEB">
        <w:t>Karwendel</w:t>
      </w:r>
      <w:r w:rsidR="00462B2A" w:rsidRPr="00EE0AEB">
        <w:t xml:space="preserve">. </w:t>
      </w:r>
      <w:hyperlink r:id="rId8" w:history="1">
        <w:r w:rsidR="00D85E50" w:rsidRPr="00885958">
          <w:rPr>
            <w:rStyle w:val="Hyperlink"/>
            <w:lang w:val="de-AT" w:eastAsia="de-DE"/>
          </w:rPr>
          <w:t>www.silberregion-karwendel.com</w:t>
        </w:r>
      </w:hyperlink>
    </w:p>
    <w:p w14:paraId="387615CA" w14:textId="77777777" w:rsidR="00564BD8" w:rsidRDefault="00564BD8" w:rsidP="00E0509F">
      <w:pPr>
        <w:rPr>
          <w:rStyle w:val="Hyperlink"/>
          <w:lang w:val="de-AT" w:eastAsia="de-DE"/>
        </w:rPr>
      </w:pPr>
    </w:p>
    <w:p w14:paraId="252EC6E4" w14:textId="77777777" w:rsidR="00564BD8" w:rsidRDefault="00564BD8" w:rsidP="00E0509F">
      <w:pPr>
        <w:rPr>
          <w:rStyle w:val="Hyperlink"/>
          <w:lang w:val="de-AT" w:eastAsia="de-DE"/>
        </w:rPr>
      </w:pPr>
    </w:p>
    <w:p w14:paraId="0E90F0DF" w14:textId="77777777" w:rsidR="00564BD8" w:rsidRDefault="00564BD8" w:rsidP="00E0509F">
      <w:pPr>
        <w:rPr>
          <w:rStyle w:val="Hyperlink"/>
          <w:lang w:val="de-AT" w:eastAsia="de-DE"/>
        </w:rPr>
      </w:pPr>
    </w:p>
    <w:p w14:paraId="69755EE5" w14:textId="77777777" w:rsidR="00564BD8" w:rsidRDefault="00564BD8" w:rsidP="00E0509F">
      <w:pPr>
        <w:rPr>
          <w:rStyle w:val="Hyperlink"/>
          <w:lang w:val="de-AT" w:eastAsia="de-DE"/>
        </w:rPr>
      </w:pPr>
    </w:p>
    <w:p w14:paraId="56C666C2" w14:textId="77777777" w:rsidR="00564BD8" w:rsidRDefault="00564BD8" w:rsidP="00E0509F">
      <w:bookmarkStart w:id="0" w:name="_GoBack"/>
      <w:bookmarkEnd w:id="0"/>
    </w:p>
    <w:p w14:paraId="26E4576C" w14:textId="77777777" w:rsidR="00464FBD" w:rsidRPr="00A8142A" w:rsidRDefault="00464FBD" w:rsidP="00464FBD">
      <w:pPr>
        <w:pStyle w:val="AufzhlungTitel"/>
        <w:rPr>
          <w:lang w:val="de-AT"/>
        </w:rPr>
      </w:pPr>
      <w:r w:rsidRPr="00A8142A">
        <w:rPr>
          <w:lang w:val="de-AT"/>
        </w:rPr>
        <w:lastRenderedPageBreak/>
        <w:t>Rodelbahnen in der Silberregion Karwendel</w:t>
      </w:r>
    </w:p>
    <w:p w14:paraId="20FA9ED5" w14:textId="77777777" w:rsidR="00464FBD" w:rsidRDefault="00464FBD" w:rsidP="00464FBD">
      <w:pPr>
        <w:pStyle w:val="Aufzhlung"/>
      </w:pPr>
      <w:proofErr w:type="spellStart"/>
      <w:r w:rsidRPr="00643465">
        <w:rPr>
          <w:b/>
          <w:bCs/>
        </w:rPr>
        <w:t>Gallzein</w:t>
      </w:r>
      <w:proofErr w:type="spellEnd"/>
      <w:r w:rsidRPr="00643465">
        <w:t xml:space="preserve">: </w:t>
      </w:r>
      <w:r w:rsidRPr="00643465">
        <w:rPr>
          <w:u w:val="single"/>
        </w:rPr>
        <w:t xml:space="preserve">Rodelbahn </w:t>
      </w:r>
      <w:proofErr w:type="spellStart"/>
      <w:r w:rsidRPr="00643465">
        <w:rPr>
          <w:u w:val="single"/>
        </w:rPr>
        <w:t>Koglmoosalm</w:t>
      </w:r>
      <w:proofErr w:type="spellEnd"/>
      <w:r w:rsidRPr="00643465">
        <w:t xml:space="preserve"> (schwer, 2</w:t>
      </w:r>
      <w:r>
        <w:t>.</w:t>
      </w:r>
      <w:r w:rsidRPr="00643465">
        <w:t>5 km)</w:t>
      </w:r>
      <w:r>
        <w:t xml:space="preserve"> – </w:t>
      </w:r>
      <w:proofErr w:type="spellStart"/>
      <w:r w:rsidRPr="00643465">
        <w:rPr>
          <w:b/>
          <w:bCs/>
        </w:rPr>
        <w:t>Hinterriss</w:t>
      </w:r>
      <w:proofErr w:type="spellEnd"/>
      <w:r w:rsidRPr="00643465">
        <w:t xml:space="preserve">: </w:t>
      </w:r>
      <w:r w:rsidRPr="00643465">
        <w:rPr>
          <w:u w:val="single"/>
        </w:rPr>
        <w:t xml:space="preserve">Rodelbahn </w:t>
      </w:r>
      <w:proofErr w:type="spellStart"/>
      <w:r w:rsidRPr="00643465">
        <w:rPr>
          <w:u w:val="single"/>
        </w:rPr>
        <w:t>Hinterriss</w:t>
      </w:r>
      <w:proofErr w:type="spellEnd"/>
      <w:r w:rsidRPr="00643465">
        <w:t xml:space="preserve"> (mittel, 2 km)</w:t>
      </w:r>
      <w:r>
        <w:t xml:space="preserve"> – </w:t>
      </w:r>
      <w:r w:rsidRPr="00643465">
        <w:rPr>
          <w:b/>
          <w:bCs/>
        </w:rPr>
        <w:t>Jenbach</w:t>
      </w:r>
      <w:r w:rsidRPr="00643465">
        <w:t xml:space="preserve">: </w:t>
      </w:r>
      <w:r w:rsidRPr="00643465">
        <w:rPr>
          <w:u w:val="single"/>
        </w:rPr>
        <w:t>Rodelbahn Rodelhütte – Jenbach</w:t>
      </w:r>
      <w:r w:rsidRPr="00643465">
        <w:t xml:space="preserve"> (einfach, 2 km, </w:t>
      </w:r>
      <w:r>
        <w:t>abends beleuchtet</w:t>
      </w:r>
      <w:r w:rsidRPr="00643465">
        <w:t>)</w:t>
      </w:r>
      <w:r>
        <w:t xml:space="preserve"> – </w:t>
      </w:r>
      <w:proofErr w:type="spellStart"/>
      <w:r w:rsidRPr="00643465">
        <w:rPr>
          <w:b/>
          <w:bCs/>
        </w:rPr>
        <w:t>Pillberg</w:t>
      </w:r>
      <w:proofErr w:type="spellEnd"/>
      <w:r w:rsidRPr="00643465">
        <w:rPr>
          <w:b/>
          <w:bCs/>
        </w:rPr>
        <w:t>/Schwaz</w:t>
      </w:r>
      <w:r w:rsidRPr="00643465">
        <w:t xml:space="preserve">: </w:t>
      </w:r>
      <w:r w:rsidRPr="00643465">
        <w:rPr>
          <w:u w:val="single"/>
        </w:rPr>
        <w:t>Rodelbahn Kellerjoch</w:t>
      </w:r>
      <w:r w:rsidRPr="00643465">
        <w:t xml:space="preserve"> gesamt (mittel, 9 km), Rodelbahn Kellerjoch Abschnitt 1 </w:t>
      </w:r>
      <w:proofErr w:type="spellStart"/>
      <w:r w:rsidRPr="00643465">
        <w:t>Hecher</w:t>
      </w:r>
      <w:proofErr w:type="spellEnd"/>
      <w:r w:rsidRPr="00643465">
        <w:t>–Grafenast (mittel</w:t>
      </w:r>
      <w:r>
        <w:t xml:space="preserve">, </w:t>
      </w:r>
      <w:r w:rsidRPr="00643465">
        <w:t>4</w:t>
      </w:r>
      <w:r>
        <w:t>.</w:t>
      </w:r>
      <w:r w:rsidRPr="00643465">
        <w:t xml:space="preserve">2 km) – Abschnitt 2 Grafenast – </w:t>
      </w:r>
      <w:proofErr w:type="spellStart"/>
      <w:r w:rsidRPr="00643465">
        <w:t>Egertboden</w:t>
      </w:r>
      <w:proofErr w:type="spellEnd"/>
      <w:r w:rsidRPr="00643465">
        <w:t xml:space="preserve"> (mittel, 3</w:t>
      </w:r>
      <w:r>
        <w:t>.</w:t>
      </w:r>
      <w:r w:rsidRPr="00643465">
        <w:t xml:space="preserve">2 km) – Abschnitt 3 </w:t>
      </w:r>
      <w:proofErr w:type="spellStart"/>
      <w:r w:rsidRPr="00643465">
        <w:t>Egertboden</w:t>
      </w:r>
      <w:proofErr w:type="spellEnd"/>
      <w:r w:rsidRPr="00643465">
        <w:t xml:space="preserve"> – Burg </w:t>
      </w:r>
      <w:proofErr w:type="spellStart"/>
      <w:r w:rsidRPr="00643465">
        <w:t>Freundsberg</w:t>
      </w:r>
      <w:proofErr w:type="spellEnd"/>
      <w:r w:rsidRPr="00643465">
        <w:t xml:space="preserve"> (mittel, 1</w:t>
      </w:r>
      <w:r>
        <w:t>.</w:t>
      </w:r>
      <w:r w:rsidRPr="00643465">
        <w:t xml:space="preserve">7 km). </w:t>
      </w:r>
      <w:r w:rsidRPr="00643465">
        <w:rPr>
          <w:u w:val="single"/>
        </w:rPr>
        <w:t>Rodelbahn Grafenast – Arzberg</w:t>
      </w:r>
      <w:r w:rsidRPr="00643465">
        <w:t xml:space="preserve"> (mittel, 4 km)</w:t>
      </w:r>
      <w:r>
        <w:t xml:space="preserve"> – </w:t>
      </w:r>
      <w:r w:rsidRPr="00643465">
        <w:rPr>
          <w:b/>
          <w:bCs/>
        </w:rPr>
        <w:t>Schwaz</w:t>
      </w:r>
      <w:r w:rsidRPr="00643465">
        <w:t xml:space="preserve">: </w:t>
      </w:r>
      <w:r w:rsidRPr="00643465">
        <w:rPr>
          <w:u w:val="single"/>
        </w:rPr>
        <w:t xml:space="preserve">Rodelbahn </w:t>
      </w:r>
      <w:proofErr w:type="spellStart"/>
      <w:r w:rsidRPr="00643465">
        <w:rPr>
          <w:u w:val="single"/>
        </w:rPr>
        <w:t>Plumpmoos</w:t>
      </w:r>
      <w:proofErr w:type="spellEnd"/>
      <w:r w:rsidRPr="00643465">
        <w:rPr>
          <w:u w:val="single"/>
        </w:rPr>
        <w:t xml:space="preserve"> </w:t>
      </w:r>
      <w:r>
        <w:rPr>
          <w:u w:val="single"/>
        </w:rPr>
        <w:t>–</w:t>
      </w:r>
      <w:r w:rsidRPr="00643465">
        <w:rPr>
          <w:u w:val="single"/>
        </w:rPr>
        <w:t xml:space="preserve"> </w:t>
      </w:r>
      <w:proofErr w:type="spellStart"/>
      <w:r w:rsidRPr="00643465">
        <w:rPr>
          <w:u w:val="single"/>
        </w:rPr>
        <w:t>Pirchnerast</w:t>
      </w:r>
      <w:proofErr w:type="spellEnd"/>
      <w:r w:rsidRPr="00643465">
        <w:t xml:space="preserve"> (einfach, 2.5 km)</w:t>
      </w:r>
      <w:r>
        <w:t xml:space="preserve"> – </w:t>
      </w:r>
      <w:r w:rsidRPr="00643465">
        <w:rPr>
          <w:b/>
          <w:bCs/>
        </w:rPr>
        <w:t>Stans</w:t>
      </w:r>
      <w:r w:rsidRPr="00643465">
        <w:t xml:space="preserve">: </w:t>
      </w:r>
      <w:r w:rsidRPr="00643465">
        <w:rPr>
          <w:u w:val="single"/>
        </w:rPr>
        <w:t>Rodelbahn Weng</w:t>
      </w:r>
      <w:r>
        <w:rPr>
          <w:u w:val="single"/>
        </w:rPr>
        <w:t xml:space="preserve"> – </w:t>
      </w:r>
      <w:r w:rsidRPr="00643465">
        <w:rPr>
          <w:u w:val="single"/>
        </w:rPr>
        <w:t>Stans</w:t>
      </w:r>
      <w:r w:rsidRPr="00643465">
        <w:t xml:space="preserve"> (einfach, 1 km, beschneit, abends beleuchtet)</w:t>
      </w:r>
      <w:r>
        <w:t xml:space="preserve"> – </w:t>
      </w:r>
      <w:proofErr w:type="spellStart"/>
      <w:r w:rsidRPr="00643465">
        <w:rPr>
          <w:b/>
          <w:bCs/>
        </w:rPr>
        <w:t>Terfens</w:t>
      </w:r>
      <w:proofErr w:type="spellEnd"/>
      <w:r w:rsidRPr="00643465">
        <w:t xml:space="preserve">: Rodelbahn </w:t>
      </w:r>
      <w:proofErr w:type="spellStart"/>
      <w:r w:rsidRPr="00643465">
        <w:t>Umlberg</w:t>
      </w:r>
      <w:proofErr w:type="spellEnd"/>
      <w:r w:rsidRPr="00643465">
        <w:t xml:space="preserve"> – </w:t>
      </w:r>
      <w:proofErr w:type="spellStart"/>
      <w:r w:rsidRPr="00643465">
        <w:t>Terfens</w:t>
      </w:r>
      <w:proofErr w:type="spellEnd"/>
      <w:r w:rsidRPr="00643465">
        <w:t xml:space="preserve"> (schwer, 1 km). Rodelbahn Maria </w:t>
      </w:r>
      <w:proofErr w:type="spellStart"/>
      <w:r w:rsidRPr="00643465">
        <w:t>Larch</w:t>
      </w:r>
      <w:proofErr w:type="spellEnd"/>
      <w:r w:rsidRPr="00643465">
        <w:t xml:space="preserve"> – </w:t>
      </w:r>
      <w:proofErr w:type="spellStart"/>
      <w:r w:rsidRPr="00643465">
        <w:t>Terfens</w:t>
      </w:r>
      <w:proofErr w:type="spellEnd"/>
      <w:r w:rsidRPr="00643465">
        <w:t xml:space="preserve"> (einfach, 0</w:t>
      </w:r>
      <w:r>
        <w:t>.</w:t>
      </w:r>
      <w:r w:rsidRPr="00643465">
        <w:t>5 km)</w:t>
      </w:r>
      <w:r>
        <w:t xml:space="preserve"> – </w:t>
      </w:r>
      <w:proofErr w:type="spellStart"/>
      <w:r w:rsidRPr="00643465">
        <w:rPr>
          <w:b/>
          <w:bCs/>
        </w:rPr>
        <w:t>Vomperberg</w:t>
      </w:r>
      <w:proofErr w:type="spellEnd"/>
      <w:r w:rsidRPr="00643465">
        <w:t xml:space="preserve">: </w:t>
      </w:r>
      <w:r w:rsidRPr="00643465">
        <w:rPr>
          <w:u w:val="single"/>
        </w:rPr>
        <w:t xml:space="preserve">Rodelbahn </w:t>
      </w:r>
      <w:proofErr w:type="spellStart"/>
      <w:r w:rsidRPr="00643465">
        <w:rPr>
          <w:u w:val="single"/>
        </w:rPr>
        <w:t>Vomperberg</w:t>
      </w:r>
      <w:proofErr w:type="spellEnd"/>
      <w:r w:rsidRPr="00643465">
        <w:t xml:space="preserve"> (einfach, 2 km</w:t>
      </w:r>
      <w:r>
        <w:t xml:space="preserve"> abends beleuchtet</w:t>
      </w:r>
      <w:r w:rsidRPr="00643465">
        <w:t>)</w:t>
      </w:r>
      <w:r>
        <w:t xml:space="preserve"> – </w:t>
      </w:r>
      <w:proofErr w:type="spellStart"/>
      <w:r w:rsidRPr="00643465">
        <w:rPr>
          <w:b/>
          <w:bCs/>
        </w:rPr>
        <w:t>Weerberg</w:t>
      </w:r>
      <w:proofErr w:type="spellEnd"/>
      <w:r w:rsidRPr="00643465">
        <w:t xml:space="preserve">: Rodelbahn </w:t>
      </w:r>
      <w:proofErr w:type="spellStart"/>
      <w:r w:rsidRPr="00643465">
        <w:t>Weerberg</w:t>
      </w:r>
      <w:proofErr w:type="spellEnd"/>
      <w:r w:rsidRPr="00643465">
        <w:t xml:space="preserve"> </w:t>
      </w:r>
      <w:proofErr w:type="spellStart"/>
      <w:r w:rsidRPr="00643465">
        <w:t>Weidener</w:t>
      </w:r>
      <w:proofErr w:type="spellEnd"/>
      <w:r w:rsidRPr="00643465">
        <w:t xml:space="preserve"> Hütte – </w:t>
      </w:r>
      <w:proofErr w:type="spellStart"/>
      <w:r w:rsidRPr="00643465">
        <w:t>Innerst</w:t>
      </w:r>
      <w:proofErr w:type="spellEnd"/>
      <w:r w:rsidRPr="00643465">
        <w:t xml:space="preserve"> (mittel, </w:t>
      </w:r>
      <w:r>
        <w:t>5.3</w:t>
      </w:r>
      <w:r w:rsidRPr="00643465">
        <w:t xml:space="preserve"> km). </w:t>
      </w:r>
      <w:r w:rsidRPr="00643465">
        <w:rPr>
          <w:u w:val="single"/>
        </w:rPr>
        <w:t>Rodelbahn Hausstatt</w:t>
      </w:r>
      <w:r>
        <w:rPr>
          <w:u w:val="single"/>
        </w:rPr>
        <w:t xml:space="preserve"> – </w:t>
      </w:r>
      <w:proofErr w:type="spellStart"/>
      <w:r w:rsidRPr="00643465">
        <w:rPr>
          <w:u w:val="single"/>
        </w:rPr>
        <w:t>Schwannerwirt</w:t>
      </w:r>
      <w:proofErr w:type="spellEnd"/>
      <w:r w:rsidRPr="00643465">
        <w:t xml:space="preserve"> (einfach, 4 km). </w:t>
      </w:r>
      <w:r w:rsidRPr="00643465">
        <w:rPr>
          <w:u w:val="single"/>
        </w:rPr>
        <w:t xml:space="preserve">Rodelbahn </w:t>
      </w:r>
      <w:proofErr w:type="spellStart"/>
      <w:r w:rsidRPr="00643465">
        <w:rPr>
          <w:u w:val="single"/>
        </w:rPr>
        <w:t>Nonsalm</w:t>
      </w:r>
      <w:proofErr w:type="spellEnd"/>
      <w:r w:rsidRPr="00643465">
        <w:rPr>
          <w:u w:val="single"/>
        </w:rPr>
        <w:t xml:space="preserve"> – Hausstatt</w:t>
      </w:r>
      <w:r w:rsidRPr="00643465">
        <w:t xml:space="preserve"> (mittel, 4 km)</w:t>
      </w:r>
    </w:p>
    <w:p w14:paraId="49AC07A0" w14:textId="77777777" w:rsidR="00464FBD" w:rsidRPr="00590BCF" w:rsidRDefault="00464FBD" w:rsidP="00464FBD">
      <w:pPr>
        <w:pStyle w:val="AufzhlungTitel"/>
        <w:rPr>
          <w:rStyle w:val="Hyperlink"/>
          <w:b/>
          <w:lang w:val="de-AT"/>
        </w:rPr>
      </w:pPr>
      <w:r w:rsidRPr="00590BCF">
        <w:rPr>
          <w:lang w:val="de-AT"/>
        </w:rPr>
        <w:t xml:space="preserve">Anreise Silberregion Karwendel: </w:t>
      </w:r>
      <w:r w:rsidRPr="00590BCF">
        <w:rPr>
          <w:b w:val="0"/>
          <w:bCs w:val="0"/>
          <w:u w:val="single"/>
          <w:lang w:val="de-AT"/>
        </w:rPr>
        <w:t>Pkw</w:t>
      </w:r>
      <w:r w:rsidRPr="00590BCF">
        <w:rPr>
          <w:b w:val="0"/>
          <w:bCs w:val="0"/>
          <w:lang w:val="de-AT"/>
        </w:rPr>
        <w:t xml:space="preserve">: Autobahn A12 (Inntalautobahn) Ausfahrten </w:t>
      </w:r>
      <w:proofErr w:type="spellStart"/>
      <w:r w:rsidRPr="00590BCF">
        <w:rPr>
          <w:b w:val="0"/>
          <w:bCs w:val="0"/>
          <w:lang w:val="de-AT"/>
        </w:rPr>
        <w:t>Wiesing</w:t>
      </w:r>
      <w:proofErr w:type="spellEnd"/>
      <w:r w:rsidRPr="00590BCF">
        <w:rPr>
          <w:b w:val="0"/>
          <w:bCs w:val="0"/>
          <w:lang w:val="de-AT"/>
        </w:rPr>
        <w:t xml:space="preserve">, Schwaz oder </w:t>
      </w:r>
      <w:proofErr w:type="spellStart"/>
      <w:r w:rsidRPr="00590BCF">
        <w:rPr>
          <w:b w:val="0"/>
          <w:bCs w:val="0"/>
          <w:lang w:val="de-AT"/>
        </w:rPr>
        <w:t>Vomp</w:t>
      </w:r>
      <w:proofErr w:type="spellEnd"/>
      <w:r w:rsidRPr="00590BCF">
        <w:rPr>
          <w:b w:val="0"/>
          <w:bCs w:val="0"/>
          <w:lang w:val="de-AT"/>
        </w:rPr>
        <w:t xml:space="preserve">. </w:t>
      </w:r>
      <w:r w:rsidRPr="00590BCF">
        <w:rPr>
          <w:b w:val="0"/>
          <w:bCs w:val="0"/>
          <w:u w:val="single"/>
          <w:lang w:val="de-AT"/>
        </w:rPr>
        <w:t>Bahn:</w:t>
      </w:r>
      <w:r w:rsidRPr="00590BCF">
        <w:rPr>
          <w:b w:val="0"/>
          <w:bCs w:val="0"/>
          <w:lang w:val="de-AT"/>
        </w:rPr>
        <w:t xml:space="preserve"> Zielbahnhöfe Stans, Jenbach und Schwaz. </w:t>
      </w:r>
      <w:r w:rsidRPr="00590BCF">
        <w:rPr>
          <w:b w:val="0"/>
          <w:bCs w:val="0"/>
          <w:u w:val="single"/>
          <w:lang w:val="de-AT"/>
        </w:rPr>
        <w:t>Flug</w:t>
      </w:r>
      <w:r w:rsidRPr="00590BCF">
        <w:rPr>
          <w:b w:val="0"/>
          <w:bCs w:val="0"/>
          <w:lang w:val="de-AT"/>
        </w:rPr>
        <w:t>: Flughafen Innsbruck (ca. 35 km).</w:t>
      </w:r>
    </w:p>
    <w:p w14:paraId="23BD5672" w14:textId="2A7A7F65" w:rsidR="002826E7" w:rsidRPr="000D630A" w:rsidRDefault="00564BD8" w:rsidP="00BD03DF">
      <w:pPr>
        <w:pStyle w:val="Infoblock"/>
        <w:rPr>
          <w:b/>
        </w:rPr>
      </w:pPr>
      <w:r>
        <w:t>4.678</w:t>
      </w:r>
      <w:r w:rsidR="00E45F68" w:rsidRPr="00F7145D">
        <w:t xml:space="preserve"> Zeichen</w:t>
      </w:r>
      <w:r w:rsidR="00E45F68" w:rsidRPr="00F7145D">
        <w:br/>
      </w:r>
      <w:r w:rsidR="00E45F68" w:rsidRPr="002572D6">
        <w:rPr>
          <w:b/>
        </w:rPr>
        <w:t>Abdruck honorarfrei</w:t>
      </w:r>
      <w:proofErr w:type="gramStart"/>
      <w:r w:rsidR="00E45F68" w:rsidRPr="002572D6">
        <w:rPr>
          <w:b/>
        </w:rPr>
        <w:t>,</w:t>
      </w:r>
      <w:proofErr w:type="gramEnd"/>
      <w:r w:rsidR="00E45F68" w:rsidRPr="002572D6">
        <w:rPr>
          <w:b/>
        </w:rPr>
        <w:br/>
        <w:t>Belegexemplar erbeten!</w:t>
      </w:r>
    </w:p>
    <w:sectPr w:rsidR="002826E7" w:rsidRPr="000D630A" w:rsidSect="00907340">
      <w:headerReference w:type="default" r:id="rId9"/>
      <w:footerReference w:type="default" r:id="rId10"/>
      <w:pgSz w:w="11900" w:h="16837"/>
      <w:pgMar w:top="2835" w:right="1701" w:bottom="2552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9C197" w14:textId="77777777" w:rsidR="003B12BE" w:rsidRDefault="003B12BE">
      <w:r>
        <w:separator/>
      </w:r>
    </w:p>
  </w:endnote>
  <w:endnote w:type="continuationSeparator" w:id="0">
    <w:p w14:paraId="38DA2782" w14:textId="77777777" w:rsidR="003B12BE" w:rsidRDefault="003B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uto Sans ExtraLight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412336" w:rsidRPr="00BD03DF" w14:paraId="45B3FD96" w14:textId="77777777">
      <w:tc>
        <w:tcPr>
          <w:tcW w:w="5908" w:type="dxa"/>
        </w:tcPr>
        <w:p w14:paraId="65D29F45" w14:textId="77777777" w:rsidR="00D22D95" w:rsidRDefault="00D22D95" w:rsidP="00D22D95">
          <w:pPr>
            <w:pStyle w:val="Kopfzeile"/>
            <w:snapToGrid w:val="0"/>
            <w:spacing w:line="200" w:lineRule="exact"/>
            <w:ind w:left="-104"/>
            <w:rPr>
              <w:lang w:eastAsia="de-DE" w:bidi="x-none"/>
            </w:rPr>
          </w:pPr>
          <w:r>
            <w:rPr>
              <w:b/>
              <w:lang w:eastAsia="de-DE" w:bidi="x-none"/>
            </w:rPr>
            <w:t>Weitere Informationen</w:t>
          </w:r>
          <w:r>
            <w:rPr>
              <w:lang w:eastAsia="de-DE" w:bidi="x-none"/>
            </w:rPr>
            <w:t>:</w:t>
          </w:r>
        </w:p>
        <w:p w14:paraId="5C350DFB" w14:textId="77777777" w:rsidR="00D22D95" w:rsidRDefault="00D22D95" w:rsidP="00D22D95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TVB Silberregion Karwendel</w:t>
          </w:r>
        </w:p>
        <w:p w14:paraId="7A662FF2" w14:textId="77777777" w:rsidR="00D22D95" w:rsidRDefault="00D22D95" w:rsidP="00D22D95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proofErr w:type="spellStart"/>
          <w:r w:rsidRPr="00A21EAB">
            <w:rPr>
              <w:lang w:eastAsia="de-DE" w:bidi="x-none"/>
            </w:rPr>
            <w:t>Contentmanagement</w:t>
          </w:r>
          <w:proofErr w:type="spellEnd"/>
          <w:r w:rsidRPr="00A21EAB">
            <w:rPr>
              <w:lang w:eastAsia="de-DE" w:bidi="x-none"/>
            </w:rPr>
            <w:t xml:space="preserve"> &amp; Öffentlichkeitsarbeit, Sabrina Veider</w:t>
          </w:r>
        </w:p>
        <w:p w14:paraId="3D4A47FB" w14:textId="77777777" w:rsidR="00D22D95" w:rsidRDefault="00D22D95" w:rsidP="00D22D95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Münchner Straße 11, A-6130 Schwaz</w:t>
          </w:r>
        </w:p>
        <w:p w14:paraId="65B845C4" w14:textId="77777777" w:rsidR="00D22D95" w:rsidRDefault="00D22D95" w:rsidP="00D22D95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Tel.: +43(0)5242/63240-2</w:t>
          </w:r>
          <w:r>
            <w:rPr>
              <w:lang w:eastAsia="de-DE" w:bidi="x-none"/>
            </w:rPr>
            <w:t>1</w:t>
          </w:r>
        </w:p>
        <w:p w14:paraId="69596B62" w14:textId="77777777" w:rsidR="00D22D95" w:rsidRPr="00285546" w:rsidRDefault="00D22D95" w:rsidP="00D22D95">
          <w:pPr>
            <w:pStyle w:val="Kopfzeile"/>
            <w:spacing w:line="200" w:lineRule="exact"/>
            <w:ind w:left="-104"/>
            <w:rPr>
              <w:b/>
              <w:bCs/>
              <w:lang w:eastAsia="de-DE" w:bidi="x-none"/>
            </w:rPr>
          </w:pPr>
          <w:r>
            <w:rPr>
              <w:lang w:eastAsia="de-DE" w:bidi="x-none"/>
            </w:rPr>
            <w:t xml:space="preserve">E-Mail: </w:t>
          </w:r>
          <w:hyperlink r:id="rId1" w:history="1">
            <w:r w:rsidRPr="00A21EAB">
              <w:rPr>
                <w:rStyle w:val="Hyperlink"/>
                <w:b w:val="0"/>
                <w:bCs/>
              </w:rPr>
              <w:t>s.veider@silberregion-karwendel.com</w:t>
            </w:r>
          </w:hyperlink>
        </w:p>
        <w:p w14:paraId="217BA8A8" w14:textId="2679801F" w:rsidR="00412336" w:rsidRDefault="00564BD8" w:rsidP="00D22D95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hyperlink r:id="rId2" w:history="1">
            <w:r w:rsidR="00D22D95" w:rsidRPr="00197D5F">
              <w:rPr>
                <w:rStyle w:val="Hyperlink"/>
                <w:b w:val="0"/>
                <w:bCs/>
                <w:lang w:eastAsia="de-DE" w:bidi="x-none"/>
              </w:rPr>
              <w:t>www.silberregion-karwendel.com</w:t>
            </w:r>
          </w:hyperlink>
        </w:p>
      </w:tc>
      <w:tc>
        <w:tcPr>
          <w:tcW w:w="3402" w:type="dxa"/>
        </w:tcPr>
        <w:p w14:paraId="2001EA02" w14:textId="77777777" w:rsidR="00412336" w:rsidRDefault="00412336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Media Kommunikationsservice GesmbH</w:t>
          </w:r>
        </w:p>
        <w:p w14:paraId="047B1251" w14:textId="77777777" w:rsidR="00412336" w:rsidRDefault="00412336" w:rsidP="00223A92">
          <w:pPr>
            <w:pStyle w:val="Kopfzeile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PR-Agentur für Tourismus</w:t>
          </w:r>
        </w:p>
        <w:p w14:paraId="007A5AC3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 xml:space="preserve">A-5020 </w:t>
          </w:r>
          <w:proofErr w:type="spellStart"/>
          <w:r w:rsidRPr="00DE641D">
            <w:rPr>
              <w:sz w:val="16"/>
              <w:lang w:val="it-IT" w:eastAsia="de-DE" w:bidi="x-none"/>
            </w:rPr>
            <w:t>Salzburg</w:t>
          </w:r>
          <w:proofErr w:type="spellEnd"/>
          <w:r w:rsidRPr="00DE641D">
            <w:rPr>
              <w:sz w:val="16"/>
              <w:lang w:val="it-IT" w:eastAsia="de-DE" w:bidi="x-none"/>
            </w:rPr>
            <w:t xml:space="preserve">, </w:t>
          </w:r>
          <w:proofErr w:type="spellStart"/>
          <w:r w:rsidRPr="00DE641D">
            <w:rPr>
              <w:sz w:val="16"/>
              <w:lang w:val="it-IT" w:eastAsia="de-DE" w:bidi="x-none"/>
            </w:rPr>
            <w:t>Bergstraße</w:t>
          </w:r>
          <w:proofErr w:type="spellEnd"/>
          <w:r w:rsidRPr="00DE641D">
            <w:rPr>
              <w:sz w:val="16"/>
              <w:lang w:val="it-IT" w:eastAsia="de-DE" w:bidi="x-none"/>
            </w:rPr>
            <w:t xml:space="preserve"> 11</w:t>
          </w:r>
        </w:p>
        <w:p w14:paraId="70F89A31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Tel.: +43/(0)662/87 53 68-127</w:t>
          </w:r>
        </w:p>
        <w:p w14:paraId="0C404237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Fax: +43/(0)662/87 95 18-5</w:t>
          </w:r>
        </w:p>
        <w:p w14:paraId="1838F31A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www.mk-salzburg.at</w:t>
          </w:r>
        </w:p>
        <w:p w14:paraId="5BD2EBFC" w14:textId="77777777" w:rsidR="00412336" w:rsidRPr="00223A92" w:rsidRDefault="00412336" w:rsidP="00223A92">
          <w:pPr>
            <w:pStyle w:val="Kopfzeile"/>
            <w:spacing w:line="200" w:lineRule="exact"/>
            <w:rPr>
              <w:lang w:val="it-IT"/>
            </w:rPr>
          </w:pPr>
          <w:r w:rsidRPr="00DE641D">
            <w:rPr>
              <w:sz w:val="16"/>
              <w:lang w:val="it-IT" w:eastAsia="de-DE" w:bidi="x-none"/>
            </w:rPr>
            <w:t xml:space="preserve">E-Mail: </w:t>
          </w:r>
          <w:r w:rsidRPr="00776FA3">
            <w:rPr>
              <w:sz w:val="16"/>
              <w:lang w:val="it-IT" w:eastAsia="de-DE" w:bidi="x-none"/>
            </w:rPr>
            <w:t>office@mk-salzburg.at</w:t>
          </w:r>
        </w:p>
      </w:tc>
    </w:tr>
  </w:tbl>
  <w:p w14:paraId="25143192" w14:textId="77777777" w:rsidR="00412336" w:rsidRPr="00223A92" w:rsidRDefault="00412336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85605" w14:textId="77777777" w:rsidR="003B12BE" w:rsidRDefault="003B12BE">
      <w:r>
        <w:separator/>
      </w:r>
    </w:p>
  </w:footnote>
  <w:footnote w:type="continuationSeparator" w:id="0">
    <w:p w14:paraId="7C2D0E43" w14:textId="77777777" w:rsidR="003B12BE" w:rsidRDefault="003B1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412336" w:rsidRDefault="00412336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2B9593D9" w:rsidR="00412336" w:rsidRDefault="00412336">
    <w:pPr>
      <w:pStyle w:val="Kopfzeile"/>
      <w:tabs>
        <w:tab w:val="left" w:pos="1920"/>
      </w:tabs>
    </w:pPr>
    <w:r>
      <w:t>Presse-Information</w:t>
    </w:r>
    <w:r>
      <w:tab/>
    </w:r>
    <w:r>
      <w:tab/>
    </w:r>
    <w:r>
      <w:tab/>
    </w:r>
    <w:r w:rsidR="00035594">
      <w:t>Kurztext</w:t>
    </w:r>
  </w:p>
  <w:p w14:paraId="7E6891D5" w14:textId="5E10C190" w:rsidR="00412336" w:rsidRDefault="00412336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564BD8">
      <w:rPr>
        <w:noProof/>
      </w:rPr>
      <w:t>September 23</w:t>
    </w:r>
    <w:r>
      <w:fldChar w:fldCharType="end"/>
    </w:r>
    <w:r>
      <w:tab/>
    </w:r>
    <w:r>
      <w:rPr>
        <w:caps/>
      </w:rPr>
      <w:t>Silberregion Karwendel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564BD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6E7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C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C2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C0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F20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4AE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C7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E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43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FEA4C7A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22B5A07"/>
    <w:multiLevelType w:val="hybridMultilevel"/>
    <w:tmpl w:val="0A8AB39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040C0023"/>
    <w:multiLevelType w:val="multilevel"/>
    <w:tmpl w:val="EEAE0A0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08C35C7C"/>
    <w:multiLevelType w:val="multilevel"/>
    <w:tmpl w:val="76E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9CF0B03"/>
    <w:multiLevelType w:val="multilevel"/>
    <w:tmpl w:val="3A1A5016"/>
    <w:lvl w:ilvl="0">
      <w:numFmt w:val="decimal"/>
      <w:lvlText w:val="%1.0"/>
      <w:lvlJc w:val="left"/>
      <w:pPr>
        <w:ind w:left="1340" w:hanging="13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8" w:hanging="1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1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4" w:hanging="1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10DE3A4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14E538B4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1223E21"/>
    <w:multiLevelType w:val="multilevel"/>
    <w:tmpl w:val="8C18F16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8" w15:restartNumberingAfterBreak="0">
    <w:nsid w:val="2B7E30C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4D17A94"/>
    <w:multiLevelType w:val="multilevel"/>
    <w:tmpl w:val="88606C7A"/>
    <w:lvl w:ilvl="0">
      <w:numFmt w:val="decimal"/>
      <w:lvlText w:val="%1.0"/>
      <w:lvlJc w:val="left"/>
      <w:pPr>
        <w:ind w:left="6881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7589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933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001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709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485" w:hanging="1440"/>
      </w:pPr>
      <w:rPr>
        <w:rFonts w:hint="default"/>
        <w:b w:val="0"/>
      </w:rPr>
    </w:lvl>
  </w:abstractNum>
  <w:abstractNum w:abstractNumId="30" w15:restartNumberingAfterBreak="0">
    <w:nsid w:val="4DE17738"/>
    <w:multiLevelType w:val="multilevel"/>
    <w:tmpl w:val="05D63462"/>
    <w:lvl w:ilvl="0">
      <w:numFmt w:val="decimal"/>
      <w:lvlText w:val="%1.0"/>
      <w:lvlJc w:val="left"/>
      <w:pPr>
        <w:ind w:left="28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5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31" w15:restartNumberingAfterBreak="0">
    <w:nsid w:val="55921528"/>
    <w:multiLevelType w:val="multilevel"/>
    <w:tmpl w:val="8A0442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2" w15:restartNumberingAfterBreak="0">
    <w:nsid w:val="5A1A72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2"/>
  </w:num>
  <w:num w:numId="3">
    <w:abstractNumId w:val="1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28"/>
  </w:num>
  <w:num w:numId="15">
    <w:abstractNumId w:val="25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6"/>
  </w:num>
  <w:num w:numId="25">
    <w:abstractNumId w:val="24"/>
  </w:num>
  <w:num w:numId="26">
    <w:abstractNumId w:val="30"/>
  </w:num>
  <w:num w:numId="27">
    <w:abstractNumId w:val="21"/>
  </w:num>
  <w:num w:numId="28">
    <w:abstractNumId w:val="32"/>
  </w:num>
  <w:num w:numId="29">
    <w:abstractNumId w:val="29"/>
  </w:num>
  <w:num w:numId="30">
    <w:abstractNumId w:val="22"/>
  </w:num>
  <w:num w:numId="31">
    <w:abstractNumId w:val="31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0407"/>
    <w:rsid w:val="000007D5"/>
    <w:rsid w:val="00001728"/>
    <w:rsid w:val="00005F18"/>
    <w:rsid w:val="00007B67"/>
    <w:rsid w:val="000119D2"/>
    <w:rsid w:val="00011E7B"/>
    <w:rsid w:val="00012B2F"/>
    <w:rsid w:val="00012C30"/>
    <w:rsid w:val="00020E0C"/>
    <w:rsid w:val="0002276C"/>
    <w:rsid w:val="00022C53"/>
    <w:rsid w:val="00023AF3"/>
    <w:rsid w:val="00023C86"/>
    <w:rsid w:val="000248E3"/>
    <w:rsid w:val="00024B06"/>
    <w:rsid w:val="00024DF1"/>
    <w:rsid w:val="00027FAE"/>
    <w:rsid w:val="000309CF"/>
    <w:rsid w:val="00033F9B"/>
    <w:rsid w:val="00035594"/>
    <w:rsid w:val="00035B13"/>
    <w:rsid w:val="00037007"/>
    <w:rsid w:val="000378DE"/>
    <w:rsid w:val="00037AD3"/>
    <w:rsid w:val="000409B8"/>
    <w:rsid w:val="00041150"/>
    <w:rsid w:val="00041CBB"/>
    <w:rsid w:val="000425F6"/>
    <w:rsid w:val="00045034"/>
    <w:rsid w:val="00047456"/>
    <w:rsid w:val="000476EC"/>
    <w:rsid w:val="000479A2"/>
    <w:rsid w:val="00050396"/>
    <w:rsid w:val="00051007"/>
    <w:rsid w:val="000510FB"/>
    <w:rsid w:val="00052B2C"/>
    <w:rsid w:val="00052EDF"/>
    <w:rsid w:val="000554E0"/>
    <w:rsid w:val="0005641D"/>
    <w:rsid w:val="000612CE"/>
    <w:rsid w:val="00061564"/>
    <w:rsid w:val="00061E89"/>
    <w:rsid w:val="000620DC"/>
    <w:rsid w:val="0006518C"/>
    <w:rsid w:val="00066933"/>
    <w:rsid w:val="00070DCB"/>
    <w:rsid w:val="000710E2"/>
    <w:rsid w:val="00072B9C"/>
    <w:rsid w:val="00073162"/>
    <w:rsid w:val="00075144"/>
    <w:rsid w:val="000769CA"/>
    <w:rsid w:val="00076CF0"/>
    <w:rsid w:val="000777D4"/>
    <w:rsid w:val="00085E84"/>
    <w:rsid w:val="000869D0"/>
    <w:rsid w:val="00086AA6"/>
    <w:rsid w:val="0009024F"/>
    <w:rsid w:val="000908F3"/>
    <w:rsid w:val="00094651"/>
    <w:rsid w:val="00097C59"/>
    <w:rsid w:val="000A0CA0"/>
    <w:rsid w:val="000A0FB0"/>
    <w:rsid w:val="000A2E9B"/>
    <w:rsid w:val="000A31E8"/>
    <w:rsid w:val="000A38FC"/>
    <w:rsid w:val="000A4640"/>
    <w:rsid w:val="000A65E8"/>
    <w:rsid w:val="000A6CEF"/>
    <w:rsid w:val="000A733D"/>
    <w:rsid w:val="000B31C4"/>
    <w:rsid w:val="000B4992"/>
    <w:rsid w:val="000B7EC1"/>
    <w:rsid w:val="000C3725"/>
    <w:rsid w:val="000C4A52"/>
    <w:rsid w:val="000D122A"/>
    <w:rsid w:val="000D17EE"/>
    <w:rsid w:val="000D1D23"/>
    <w:rsid w:val="000D27A2"/>
    <w:rsid w:val="000D4712"/>
    <w:rsid w:val="000D55B5"/>
    <w:rsid w:val="000D630A"/>
    <w:rsid w:val="000D66DA"/>
    <w:rsid w:val="000E1F5C"/>
    <w:rsid w:val="000E2B43"/>
    <w:rsid w:val="000E33B5"/>
    <w:rsid w:val="000E470F"/>
    <w:rsid w:val="000E48D0"/>
    <w:rsid w:val="000E7587"/>
    <w:rsid w:val="000F03BF"/>
    <w:rsid w:val="000F04DD"/>
    <w:rsid w:val="000F4464"/>
    <w:rsid w:val="000F6545"/>
    <w:rsid w:val="000F6ED3"/>
    <w:rsid w:val="000F6FB2"/>
    <w:rsid w:val="000F7C01"/>
    <w:rsid w:val="00100D6A"/>
    <w:rsid w:val="0010358B"/>
    <w:rsid w:val="001038ED"/>
    <w:rsid w:val="00103EBB"/>
    <w:rsid w:val="00105A46"/>
    <w:rsid w:val="00105DC2"/>
    <w:rsid w:val="001061F7"/>
    <w:rsid w:val="001074D5"/>
    <w:rsid w:val="00111E5B"/>
    <w:rsid w:val="001127E1"/>
    <w:rsid w:val="001135AC"/>
    <w:rsid w:val="00117276"/>
    <w:rsid w:val="00117F97"/>
    <w:rsid w:val="00124A90"/>
    <w:rsid w:val="001253EC"/>
    <w:rsid w:val="00125BA3"/>
    <w:rsid w:val="00126847"/>
    <w:rsid w:val="00126AFF"/>
    <w:rsid w:val="00127774"/>
    <w:rsid w:val="00132F14"/>
    <w:rsid w:val="00134593"/>
    <w:rsid w:val="00136585"/>
    <w:rsid w:val="0014222F"/>
    <w:rsid w:val="0014320F"/>
    <w:rsid w:val="00144E16"/>
    <w:rsid w:val="0014592A"/>
    <w:rsid w:val="0015629B"/>
    <w:rsid w:val="00156508"/>
    <w:rsid w:val="00157B9B"/>
    <w:rsid w:val="00161B8B"/>
    <w:rsid w:val="0016425F"/>
    <w:rsid w:val="00167EDA"/>
    <w:rsid w:val="00170433"/>
    <w:rsid w:val="0017089A"/>
    <w:rsid w:val="001711D1"/>
    <w:rsid w:val="0017202E"/>
    <w:rsid w:val="0017329C"/>
    <w:rsid w:val="00173C9C"/>
    <w:rsid w:val="001759ED"/>
    <w:rsid w:val="00175B7F"/>
    <w:rsid w:val="00176755"/>
    <w:rsid w:val="00181AF9"/>
    <w:rsid w:val="00183BE3"/>
    <w:rsid w:val="00185E6A"/>
    <w:rsid w:val="001869E9"/>
    <w:rsid w:val="00191045"/>
    <w:rsid w:val="001943D9"/>
    <w:rsid w:val="001A1CB1"/>
    <w:rsid w:val="001A2F28"/>
    <w:rsid w:val="001A3DFE"/>
    <w:rsid w:val="001A4459"/>
    <w:rsid w:val="001A4EB1"/>
    <w:rsid w:val="001A5315"/>
    <w:rsid w:val="001B3A96"/>
    <w:rsid w:val="001B4ABA"/>
    <w:rsid w:val="001B5F4C"/>
    <w:rsid w:val="001C08B1"/>
    <w:rsid w:val="001C1C47"/>
    <w:rsid w:val="001C2A99"/>
    <w:rsid w:val="001C2C73"/>
    <w:rsid w:val="001C4BAF"/>
    <w:rsid w:val="001C54B5"/>
    <w:rsid w:val="001C616C"/>
    <w:rsid w:val="001D1563"/>
    <w:rsid w:val="001D593D"/>
    <w:rsid w:val="001D6288"/>
    <w:rsid w:val="001D6D59"/>
    <w:rsid w:val="001D7EBD"/>
    <w:rsid w:val="001E0F8E"/>
    <w:rsid w:val="001E3F00"/>
    <w:rsid w:val="001E4A97"/>
    <w:rsid w:val="001E7167"/>
    <w:rsid w:val="001E71A3"/>
    <w:rsid w:val="001E7F21"/>
    <w:rsid w:val="001F0C12"/>
    <w:rsid w:val="001F10B0"/>
    <w:rsid w:val="001F3786"/>
    <w:rsid w:val="001F73FC"/>
    <w:rsid w:val="00201989"/>
    <w:rsid w:val="00202091"/>
    <w:rsid w:val="00202555"/>
    <w:rsid w:val="0020581D"/>
    <w:rsid w:val="00207739"/>
    <w:rsid w:val="002105D6"/>
    <w:rsid w:val="00212761"/>
    <w:rsid w:val="002136C9"/>
    <w:rsid w:val="0021542B"/>
    <w:rsid w:val="00215B6F"/>
    <w:rsid w:val="00217809"/>
    <w:rsid w:val="00220AED"/>
    <w:rsid w:val="00223A92"/>
    <w:rsid w:val="00226632"/>
    <w:rsid w:val="00226FF7"/>
    <w:rsid w:val="002306A8"/>
    <w:rsid w:val="002333C9"/>
    <w:rsid w:val="0023644E"/>
    <w:rsid w:val="00236E4A"/>
    <w:rsid w:val="00237BB7"/>
    <w:rsid w:val="00237E6C"/>
    <w:rsid w:val="00240DF5"/>
    <w:rsid w:val="00241C75"/>
    <w:rsid w:val="002423B7"/>
    <w:rsid w:val="00243C14"/>
    <w:rsid w:val="00244716"/>
    <w:rsid w:val="002466CB"/>
    <w:rsid w:val="00247746"/>
    <w:rsid w:val="00247A01"/>
    <w:rsid w:val="002512AE"/>
    <w:rsid w:val="00252019"/>
    <w:rsid w:val="00252075"/>
    <w:rsid w:val="002525AE"/>
    <w:rsid w:val="0025264C"/>
    <w:rsid w:val="00254181"/>
    <w:rsid w:val="002543DE"/>
    <w:rsid w:val="00255184"/>
    <w:rsid w:val="00255C54"/>
    <w:rsid w:val="00256206"/>
    <w:rsid w:val="00257892"/>
    <w:rsid w:val="00257F74"/>
    <w:rsid w:val="002633ED"/>
    <w:rsid w:val="00263CAA"/>
    <w:rsid w:val="00264998"/>
    <w:rsid w:val="00264A1A"/>
    <w:rsid w:val="002667F3"/>
    <w:rsid w:val="00266A84"/>
    <w:rsid w:val="002736C5"/>
    <w:rsid w:val="0027494E"/>
    <w:rsid w:val="00274E3D"/>
    <w:rsid w:val="00274F13"/>
    <w:rsid w:val="002771E7"/>
    <w:rsid w:val="002776C4"/>
    <w:rsid w:val="0028012C"/>
    <w:rsid w:val="002805D1"/>
    <w:rsid w:val="00281849"/>
    <w:rsid w:val="002826E7"/>
    <w:rsid w:val="0028549B"/>
    <w:rsid w:val="00285546"/>
    <w:rsid w:val="00285C1E"/>
    <w:rsid w:val="00285F49"/>
    <w:rsid w:val="002912FF"/>
    <w:rsid w:val="00292C8B"/>
    <w:rsid w:val="00293255"/>
    <w:rsid w:val="002932A1"/>
    <w:rsid w:val="00295F6F"/>
    <w:rsid w:val="00296B5A"/>
    <w:rsid w:val="00296C3D"/>
    <w:rsid w:val="00297B8A"/>
    <w:rsid w:val="002A0DA0"/>
    <w:rsid w:val="002A3BA1"/>
    <w:rsid w:val="002B0033"/>
    <w:rsid w:val="002B2077"/>
    <w:rsid w:val="002B30CC"/>
    <w:rsid w:val="002B32F9"/>
    <w:rsid w:val="002B6C57"/>
    <w:rsid w:val="002C1BC7"/>
    <w:rsid w:val="002C3688"/>
    <w:rsid w:val="002C4229"/>
    <w:rsid w:val="002C5239"/>
    <w:rsid w:val="002C78C8"/>
    <w:rsid w:val="002C7A11"/>
    <w:rsid w:val="002D1802"/>
    <w:rsid w:val="002D4257"/>
    <w:rsid w:val="002D460D"/>
    <w:rsid w:val="002D4FD5"/>
    <w:rsid w:val="002E16BE"/>
    <w:rsid w:val="002E3526"/>
    <w:rsid w:val="002E63BA"/>
    <w:rsid w:val="002E7074"/>
    <w:rsid w:val="002E776F"/>
    <w:rsid w:val="002E7A41"/>
    <w:rsid w:val="002F10D2"/>
    <w:rsid w:val="002F2F74"/>
    <w:rsid w:val="002F3A9F"/>
    <w:rsid w:val="002F488A"/>
    <w:rsid w:val="002F74FE"/>
    <w:rsid w:val="002F794B"/>
    <w:rsid w:val="002F7BB5"/>
    <w:rsid w:val="003044CD"/>
    <w:rsid w:val="00304CE0"/>
    <w:rsid w:val="00305813"/>
    <w:rsid w:val="00305C97"/>
    <w:rsid w:val="00305F27"/>
    <w:rsid w:val="00307210"/>
    <w:rsid w:val="00307DFE"/>
    <w:rsid w:val="00310143"/>
    <w:rsid w:val="003105C7"/>
    <w:rsid w:val="003111F3"/>
    <w:rsid w:val="00315487"/>
    <w:rsid w:val="00315EDC"/>
    <w:rsid w:val="00316A82"/>
    <w:rsid w:val="00316BDE"/>
    <w:rsid w:val="0032088A"/>
    <w:rsid w:val="00320F32"/>
    <w:rsid w:val="003218D1"/>
    <w:rsid w:val="00323360"/>
    <w:rsid w:val="003242EA"/>
    <w:rsid w:val="003250C8"/>
    <w:rsid w:val="00326145"/>
    <w:rsid w:val="00330D0D"/>
    <w:rsid w:val="00330E74"/>
    <w:rsid w:val="003322DD"/>
    <w:rsid w:val="00333EF5"/>
    <w:rsid w:val="003344D0"/>
    <w:rsid w:val="00341991"/>
    <w:rsid w:val="00344D58"/>
    <w:rsid w:val="00350936"/>
    <w:rsid w:val="00352DB1"/>
    <w:rsid w:val="00354FD7"/>
    <w:rsid w:val="00366841"/>
    <w:rsid w:val="00371EDD"/>
    <w:rsid w:val="0037226E"/>
    <w:rsid w:val="00374761"/>
    <w:rsid w:val="00374D6D"/>
    <w:rsid w:val="00383024"/>
    <w:rsid w:val="00383350"/>
    <w:rsid w:val="0038367A"/>
    <w:rsid w:val="00384E58"/>
    <w:rsid w:val="00390036"/>
    <w:rsid w:val="003915D0"/>
    <w:rsid w:val="003931CC"/>
    <w:rsid w:val="003933B0"/>
    <w:rsid w:val="00396CDC"/>
    <w:rsid w:val="003972AD"/>
    <w:rsid w:val="00397C87"/>
    <w:rsid w:val="00397CFA"/>
    <w:rsid w:val="003A4E5A"/>
    <w:rsid w:val="003A56E9"/>
    <w:rsid w:val="003A5E3E"/>
    <w:rsid w:val="003A7F10"/>
    <w:rsid w:val="003B04CC"/>
    <w:rsid w:val="003B0C0D"/>
    <w:rsid w:val="003B12BE"/>
    <w:rsid w:val="003B4139"/>
    <w:rsid w:val="003B4553"/>
    <w:rsid w:val="003B4905"/>
    <w:rsid w:val="003B7910"/>
    <w:rsid w:val="003C08E2"/>
    <w:rsid w:val="003C3679"/>
    <w:rsid w:val="003C6B46"/>
    <w:rsid w:val="003D169E"/>
    <w:rsid w:val="003D42AF"/>
    <w:rsid w:val="003D4C2F"/>
    <w:rsid w:val="003D4D5A"/>
    <w:rsid w:val="003D7260"/>
    <w:rsid w:val="003D7E3B"/>
    <w:rsid w:val="003E075A"/>
    <w:rsid w:val="003E1AD7"/>
    <w:rsid w:val="003E52C3"/>
    <w:rsid w:val="003F061E"/>
    <w:rsid w:val="003F13DA"/>
    <w:rsid w:val="003F476C"/>
    <w:rsid w:val="003F58A5"/>
    <w:rsid w:val="003F73F7"/>
    <w:rsid w:val="00401AE0"/>
    <w:rsid w:val="004022B9"/>
    <w:rsid w:val="00402F15"/>
    <w:rsid w:val="004038AB"/>
    <w:rsid w:val="00404C6F"/>
    <w:rsid w:val="004066B7"/>
    <w:rsid w:val="00407C6F"/>
    <w:rsid w:val="004106BB"/>
    <w:rsid w:val="00412336"/>
    <w:rsid w:val="00412367"/>
    <w:rsid w:val="00413BE4"/>
    <w:rsid w:val="00413C38"/>
    <w:rsid w:val="00413EB4"/>
    <w:rsid w:val="00414B52"/>
    <w:rsid w:val="004157A2"/>
    <w:rsid w:val="00417ACF"/>
    <w:rsid w:val="0042017D"/>
    <w:rsid w:val="00421D2A"/>
    <w:rsid w:val="00422294"/>
    <w:rsid w:val="004239B7"/>
    <w:rsid w:val="00423D79"/>
    <w:rsid w:val="00423E79"/>
    <w:rsid w:val="00425132"/>
    <w:rsid w:val="00432167"/>
    <w:rsid w:val="00434BB4"/>
    <w:rsid w:val="00436619"/>
    <w:rsid w:val="0043664B"/>
    <w:rsid w:val="004401AE"/>
    <w:rsid w:val="0044786D"/>
    <w:rsid w:val="00450156"/>
    <w:rsid w:val="00453252"/>
    <w:rsid w:val="00454159"/>
    <w:rsid w:val="00455AC0"/>
    <w:rsid w:val="00460B59"/>
    <w:rsid w:val="004617BE"/>
    <w:rsid w:val="00461DEF"/>
    <w:rsid w:val="00462B2A"/>
    <w:rsid w:val="00463383"/>
    <w:rsid w:val="004646BF"/>
    <w:rsid w:val="00464EF2"/>
    <w:rsid w:val="00464FBD"/>
    <w:rsid w:val="00466C10"/>
    <w:rsid w:val="00467A91"/>
    <w:rsid w:val="0047054B"/>
    <w:rsid w:val="00471201"/>
    <w:rsid w:val="00474B1B"/>
    <w:rsid w:val="00476E9C"/>
    <w:rsid w:val="004778FD"/>
    <w:rsid w:val="004810BE"/>
    <w:rsid w:val="0048126E"/>
    <w:rsid w:val="00482886"/>
    <w:rsid w:val="0048499A"/>
    <w:rsid w:val="00484B29"/>
    <w:rsid w:val="004854B5"/>
    <w:rsid w:val="00486467"/>
    <w:rsid w:val="00491A55"/>
    <w:rsid w:val="004A0103"/>
    <w:rsid w:val="004A1B40"/>
    <w:rsid w:val="004A32F8"/>
    <w:rsid w:val="004A349F"/>
    <w:rsid w:val="004A43C6"/>
    <w:rsid w:val="004A6AC5"/>
    <w:rsid w:val="004B2A1A"/>
    <w:rsid w:val="004B5455"/>
    <w:rsid w:val="004B6E31"/>
    <w:rsid w:val="004B7E49"/>
    <w:rsid w:val="004C6C83"/>
    <w:rsid w:val="004D07DA"/>
    <w:rsid w:val="004D15EC"/>
    <w:rsid w:val="004D34C3"/>
    <w:rsid w:val="004D4CA0"/>
    <w:rsid w:val="004D5338"/>
    <w:rsid w:val="004D5371"/>
    <w:rsid w:val="004D72D8"/>
    <w:rsid w:val="004E10FA"/>
    <w:rsid w:val="004E30F1"/>
    <w:rsid w:val="004E5296"/>
    <w:rsid w:val="004E58D8"/>
    <w:rsid w:val="004E772E"/>
    <w:rsid w:val="004F1265"/>
    <w:rsid w:val="004F135A"/>
    <w:rsid w:val="004F22FD"/>
    <w:rsid w:val="004F2BE7"/>
    <w:rsid w:val="004F49EB"/>
    <w:rsid w:val="004F574E"/>
    <w:rsid w:val="004F5B61"/>
    <w:rsid w:val="004F7A1A"/>
    <w:rsid w:val="005006EA"/>
    <w:rsid w:val="00503EB6"/>
    <w:rsid w:val="005052C2"/>
    <w:rsid w:val="00512C06"/>
    <w:rsid w:val="005137E6"/>
    <w:rsid w:val="005139AF"/>
    <w:rsid w:val="00513EAB"/>
    <w:rsid w:val="0051517D"/>
    <w:rsid w:val="0052155A"/>
    <w:rsid w:val="0052771E"/>
    <w:rsid w:val="00531CE5"/>
    <w:rsid w:val="00531EB5"/>
    <w:rsid w:val="00532863"/>
    <w:rsid w:val="00534780"/>
    <w:rsid w:val="005347F7"/>
    <w:rsid w:val="00535E58"/>
    <w:rsid w:val="0053740C"/>
    <w:rsid w:val="0054131F"/>
    <w:rsid w:val="00541465"/>
    <w:rsid w:val="005422E7"/>
    <w:rsid w:val="00543332"/>
    <w:rsid w:val="005446FE"/>
    <w:rsid w:val="00545130"/>
    <w:rsid w:val="0054521B"/>
    <w:rsid w:val="00547BC0"/>
    <w:rsid w:val="005503C0"/>
    <w:rsid w:val="00551245"/>
    <w:rsid w:val="00556C4E"/>
    <w:rsid w:val="005576C4"/>
    <w:rsid w:val="005602C3"/>
    <w:rsid w:val="00560CEF"/>
    <w:rsid w:val="005622B6"/>
    <w:rsid w:val="00562484"/>
    <w:rsid w:val="0056324A"/>
    <w:rsid w:val="005638B3"/>
    <w:rsid w:val="00563C12"/>
    <w:rsid w:val="00564BD8"/>
    <w:rsid w:val="005661F7"/>
    <w:rsid w:val="00566CC6"/>
    <w:rsid w:val="00566D4C"/>
    <w:rsid w:val="00566D78"/>
    <w:rsid w:val="005705C2"/>
    <w:rsid w:val="00572E1E"/>
    <w:rsid w:val="00576167"/>
    <w:rsid w:val="0057754E"/>
    <w:rsid w:val="0057783B"/>
    <w:rsid w:val="00583F59"/>
    <w:rsid w:val="00584093"/>
    <w:rsid w:val="00584869"/>
    <w:rsid w:val="0058509A"/>
    <w:rsid w:val="00585648"/>
    <w:rsid w:val="0059019C"/>
    <w:rsid w:val="00590BCF"/>
    <w:rsid w:val="00590D68"/>
    <w:rsid w:val="00591B10"/>
    <w:rsid w:val="005924CE"/>
    <w:rsid w:val="00594B83"/>
    <w:rsid w:val="005966A9"/>
    <w:rsid w:val="005A165D"/>
    <w:rsid w:val="005A1ED3"/>
    <w:rsid w:val="005A4792"/>
    <w:rsid w:val="005A5D14"/>
    <w:rsid w:val="005A621A"/>
    <w:rsid w:val="005A690B"/>
    <w:rsid w:val="005A7C6A"/>
    <w:rsid w:val="005B5596"/>
    <w:rsid w:val="005B68F1"/>
    <w:rsid w:val="005B7FC7"/>
    <w:rsid w:val="005C0744"/>
    <w:rsid w:val="005C1872"/>
    <w:rsid w:val="005C1EDA"/>
    <w:rsid w:val="005C22D6"/>
    <w:rsid w:val="005C4227"/>
    <w:rsid w:val="005C586B"/>
    <w:rsid w:val="005C5E21"/>
    <w:rsid w:val="005C61FC"/>
    <w:rsid w:val="005C6379"/>
    <w:rsid w:val="005C6495"/>
    <w:rsid w:val="005C7649"/>
    <w:rsid w:val="005E0451"/>
    <w:rsid w:val="005E1CA2"/>
    <w:rsid w:val="005E2D9B"/>
    <w:rsid w:val="005E3B8C"/>
    <w:rsid w:val="005E4351"/>
    <w:rsid w:val="005E4C10"/>
    <w:rsid w:val="005E50FD"/>
    <w:rsid w:val="005E7892"/>
    <w:rsid w:val="005F2EEA"/>
    <w:rsid w:val="005F645A"/>
    <w:rsid w:val="005F72B0"/>
    <w:rsid w:val="006017E4"/>
    <w:rsid w:val="00601C68"/>
    <w:rsid w:val="00601E06"/>
    <w:rsid w:val="00602010"/>
    <w:rsid w:val="00602C9B"/>
    <w:rsid w:val="006045C6"/>
    <w:rsid w:val="006048C2"/>
    <w:rsid w:val="0060643D"/>
    <w:rsid w:val="0060713D"/>
    <w:rsid w:val="00610060"/>
    <w:rsid w:val="0061184B"/>
    <w:rsid w:val="00611936"/>
    <w:rsid w:val="00611F23"/>
    <w:rsid w:val="00612B4A"/>
    <w:rsid w:val="0061493E"/>
    <w:rsid w:val="00615C83"/>
    <w:rsid w:val="00616199"/>
    <w:rsid w:val="006235F3"/>
    <w:rsid w:val="0062395A"/>
    <w:rsid w:val="00623AAA"/>
    <w:rsid w:val="00625B10"/>
    <w:rsid w:val="00626EAD"/>
    <w:rsid w:val="0062729A"/>
    <w:rsid w:val="00630A9A"/>
    <w:rsid w:val="00631D3B"/>
    <w:rsid w:val="00632026"/>
    <w:rsid w:val="0063399D"/>
    <w:rsid w:val="006350D2"/>
    <w:rsid w:val="00636A59"/>
    <w:rsid w:val="006405B5"/>
    <w:rsid w:val="00641488"/>
    <w:rsid w:val="00643465"/>
    <w:rsid w:val="00643C23"/>
    <w:rsid w:val="00646C60"/>
    <w:rsid w:val="00647C32"/>
    <w:rsid w:val="00651AF0"/>
    <w:rsid w:val="00653BE9"/>
    <w:rsid w:val="006549C1"/>
    <w:rsid w:val="0065681F"/>
    <w:rsid w:val="00656E83"/>
    <w:rsid w:val="00657995"/>
    <w:rsid w:val="006605D6"/>
    <w:rsid w:val="00663109"/>
    <w:rsid w:val="00664064"/>
    <w:rsid w:val="006654C1"/>
    <w:rsid w:val="0066565D"/>
    <w:rsid w:val="0066641C"/>
    <w:rsid w:val="00666EB7"/>
    <w:rsid w:val="00666F0F"/>
    <w:rsid w:val="006701AC"/>
    <w:rsid w:val="00670434"/>
    <w:rsid w:val="0067046C"/>
    <w:rsid w:val="0067335A"/>
    <w:rsid w:val="00673A46"/>
    <w:rsid w:val="00674E16"/>
    <w:rsid w:val="006754B5"/>
    <w:rsid w:val="0068004A"/>
    <w:rsid w:val="00680375"/>
    <w:rsid w:val="00681062"/>
    <w:rsid w:val="006818FB"/>
    <w:rsid w:val="0068518A"/>
    <w:rsid w:val="00687686"/>
    <w:rsid w:val="00691662"/>
    <w:rsid w:val="00691758"/>
    <w:rsid w:val="006920D0"/>
    <w:rsid w:val="006925AC"/>
    <w:rsid w:val="006936F1"/>
    <w:rsid w:val="006944F7"/>
    <w:rsid w:val="00697BE1"/>
    <w:rsid w:val="006A0629"/>
    <w:rsid w:val="006A1CE6"/>
    <w:rsid w:val="006A1D04"/>
    <w:rsid w:val="006A4F1D"/>
    <w:rsid w:val="006A58A6"/>
    <w:rsid w:val="006A5BE9"/>
    <w:rsid w:val="006A5FD0"/>
    <w:rsid w:val="006A6A47"/>
    <w:rsid w:val="006C0E2E"/>
    <w:rsid w:val="006C1E3E"/>
    <w:rsid w:val="006C7348"/>
    <w:rsid w:val="006C7974"/>
    <w:rsid w:val="006D2CD6"/>
    <w:rsid w:val="006D5353"/>
    <w:rsid w:val="006E0F82"/>
    <w:rsid w:val="006E0F83"/>
    <w:rsid w:val="006E19A0"/>
    <w:rsid w:val="006E2DDE"/>
    <w:rsid w:val="006E3683"/>
    <w:rsid w:val="006E3976"/>
    <w:rsid w:val="006E4CDA"/>
    <w:rsid w:val="006E5091"/>
    <w:rsid w:val="006E5ED6"/>
    <w:rsid w:val="006E7405"/>
    <w:rsid w:val="006F1E33"/>
    <w:rsid w:val="006F3613"/>
    <w:rsid w:val="006F43D7"/>
    <w:rsid w:val="006F47FB"/>
    <w:rsid w:val="006F629F"/>
    <w:rsid w:val="006F667B"/>
    <w:rsid w:val="00701E74"/>
    <w:rsid w:val="007034A4"/>
    <w:rsid w:val="00710557"/>
    <w:rsid w:val="00711A83"/>
    <w:rsid w:val="00711AB7"/>
    <w:rsid w:val="0071362A"/>
    <w:rsid w:val="00717692"/>
    <w:rsid w:val="00717AAE"/>
    <w:rsid w:val="00720251"/>
    <w:rsid w:val="0072038D"/>
    <w:rsid w:val="007221B3"/>
    <w:rsid w:val="00723741"/>
    <w:rsid w:val="00725AC1"/>
    <w:rsid w:val="007318D3"/>
    <w:rsid w:val="0073244F"/>
    <w:rsid w:val="0073658D"/>
    <w:rsid w:val="00736D5B"/>
    <w:rsid w:val="00737DE2"/>
    <w:rsid w:val="0074087D"/>
    <w:rsid w:val="0074193A"/>
    <w:rsid w:val="00742A9F"/>
    <w:rsid w:val="00742EA2"/>
    <w:rsid w:val="007434B7"/>
    <w:rsid w:val="00743A5E"/>
    <w:rsid w:val="00746AAA"/>
    <w:rsid w:val="00747A3F"/>
    <w:rsid w:val="00751557"/>
    <w:rsid w:val="0075187F"/>
    <w:rsid w:val="0075311C"/>
    <w:rsid w:val="007531E6"/>
    <w:rsid w:val="0075383F"/>
    <w:rsid w:val="00754296"/>
    <w:rsid w:val="00755319"/>
    <w:rsid w:val="0075692C"/>
    <w:rsid w:val="007569EA"/>
    <w:rsid w:val="00760115"/>
    <w:rsid w:val="00761009"/>
    <w:rsid w:val="007639BB"/>
    <w:rsid w:val="00763AA2"/>
    <w:rsid w:val="00764B07"/>
    <w:rsid w:val="00766594"/>
    <w:rsid w:val="00766880"/>
    <w:rsid w:val="007669FC"/>
    <w:rsid w:val="00766CD8"/>
    <w:rsid w:val="00766FB6"/>
    <w:rsid w:val="00766FCD"/>
    <w:rsid w:val="00771023"/>
    <w:rsid w:val="0077583C"/>
    <w:rsid w:val="00775E66"/>
    <w:rsid w:val="00775F50"/>
    <w:rsid w:val="00782D74"/>
    <w:rsid w:val="00783DD3"/>
    <w:rsid w:val="007860A3"/>
    <w:rsid w:val="00787949"/>
    <w:rsid w:val="007879F8"/>
    <w:rsid w:val="00787D44"/>
    <w:rsid w:val="0079243C"/>
    <w:rsid w:val="0079291C"/>
    <w:rsid w:val="00796041"/>
    <w:rsid w:val="007966A3"/>
    <w:rsid w:val="00796783"/>
    <w:rsid w:val="0079741D"/>
    <w:rsid w:val="007A1852"/>
    <w:rsid w:val="007B1EE9"/>
    <w:rsid w:val="007B21BE"/>
    <w:rsid w:val="007B383E"/>
    <w:rsid w:val="007B4ADB"/>
    <w:rsid w:val="007B5E43"/>
    <w:rsid w:val="007B5E5A"/>
    <w:rsid w:val="007C0E03"/>
    <w:rsid w:val="007C1BA5"/>
    <w:rsid w:val="007C384A"/>
    <w:rsid w:val="007C5A03"/>
    <w:rsid w:val="007C5BDD"/>
    <w:rsid w:val="007C6D42"/>
    <w:rsid w:val="007C7049"/>
    <w:rsid w:val="007D0C07"/>
    <w:rsid w:val="007D4059"/>
    <w:rsid w:val="007D4A6B"/>
    <w:rsid w:val="007D5EBB"/>
    <w:rsid w:val="007D6D80"/>
    <w:rsid w:val="007D7EBD"/>
    <w:rsid w:val="007E05E5"/>
    <w:rsid w:val="007E1385"/>
    <w:rsid w:val="007E2DC0"/>
    <w:rsid w:val="007E3289"/>
    <w:rsid w:val="007E5B4F"/>
    <w:rsid w:val="007E790A"/>
    <w:rsid w:val="007F043D"/>
    <w:rsid w:val="007F04E5"/>
    <w:rsid w:val="007F3410"/>
    <w:rsid w:val="007F6C18"/>
    <w:rsid w:val="008002DA"/>
    <w:rsid w:val="00801B5B"/>
    <w:rsid w:val="00802CDC"/>
    <w:rsid w:val="00803726"/>
    <w:rsid w:val="00804905"/>
    <w:rsid w:val="00807E5E"/>
    <w:rsid w:val="008117AB"/>
    <w:rsid w:val="00817B9E"/>
    <w:rsid w:val="00820975"/>
    <w:rsid w:val="00822C13"/>
    <w:rsid w:val="00824A76"/>
    <w:rsid w:val="0082502B"/>
    <w:rsid w:val="00825B7C"/>
    <w:rsid w:val="00827C9E"/>
    <w:rsid w:val="008300F3"/>
    <w:rsid w:val="00832137"/>
    <w:rsid w:val="00834153"/>
    <w:rsid w:val="008341D7"/>
    <w:rsid w:val="008347BF"/>
    <w:rsid w:val="00834832"/>
    <w:rsid w:val="00836B44"/>
    <w:rsid w:val="00837AF7"/>
    <w:rsid w:val="00840731"/>
    <w:rsid w:val="008414E9"/>
    <w:rsid w:val="00841661"/>
    <w:rsid w:val="00841CDB"/>
    <w:rsid w:val="00842382"/>
    <w:rsid w:val="00843397"/>
    <w:rsid w:val="008439A7"/>
    <w:rsid w:val="00844155"/>
    <w:rsid w:val="00844E79"/>
    <w:rsid w:val="0084577F"/>
    <w:rsid w:val="00851799"/>
    <w:rsid w:val="0085280E"/>
    <w:rsid w:val="00853249"/>
    <w:rsid w:val="00853AB2"/>
    <w:rsid w:val="00854877"/>
    <w:rsid w:val="00854E20"/>
    <w:rsid w:val="00857D60"/>
    <w:rsid w:val="00860B96"/>
    <w:rsid w:val="008613C8"/>
    <w:rsid w:val="00862562"/>
    <w:rsid w:val="00863114"/>
    <w:rsid w:val="00863451"/>
    <w:rsid w:val="008651F5"/>
    <w:rsid w:val="008661EA"/>
    <w:rsid w:val="008667BD"/>
    <w:rsid w:val="00870820"/>
    <w:rsid w:val="00870E4A"/>
    <w:rsid w:val="0087182C"/>
    <w:rsid w:val="008737AF"/>
    <w:rsid w:val="008745F8"/>
    <w:rsid w:val="008762CE"/>
    <w:rsid w:val="008772B4"/>
    <w:rsid w:val="0087769F"/>
    <w:rsid w:val="00877CE0"/>
    <w:rsid w:val="0088112F"/>
    <w:rsid w:val="00883DD2"/>
    <w:rsid w:val="00886788"/>
    <w:rsid w:val="00890F07"/>
    <w:rsid w:val="00892809"/>
    <w:rsid w:val="0089329C"/>
    <w:rsid w:val="008941DC"/>
    <w:rsid w:val="008941ED"/>
    <w:rsid w:val="00894A9B"/>
    <w:rsid w:val="00895474"/>
    <w:rsid w:val="008967B6"/>
    <w:rsid w:val="0089705C"/>
    <w:rsid w:val="008A246A"/>
    <w:rsid w:val="008A2C83"/>
    <w:rsid w:val="008A2CB0"/>
    <w:rsid w:val="008A42F0"/>
    <w:rsid w:val="008A4956"/>
    <w:rsid w:val="008A7801"/>
    <w:rsid w:val="008B0B0E"/>
    <w:rsid w:val="008B2222"/>
    <w:rsid w:val="008B39F7"/>
    <w:rsid w:val="008B4212"/>
    <w:rsid w:val="008C23DB"/>
    <w:rsid w:val="008C2997"/>
    <w:rsid w:val="008C4B2A"/>
    <w:rsid w:val="008C538A"/>
    <w:rsid w:val="008C5E9B"/>
    <w:rsid w:val="008C5FF4"/>
    <w:rsid w:val="008D0BA5"/>
    <w:rsid w:val="008D28AC"/>
    <w:rsid w:val="008D2E1D"/>
    <w:rsid w:val="008D443C"/>
    <w:rsid w:val="008D64DC"/>
    <w:rsid w:val="008D734A"/>
    <w:rsid w:val="008D7C3F"/>
    <w:rsid w:val="008D7D82"/>
    <w:rsid w:val="008E08F5"/>
    <w:rsid w:val="008E199C"/>
    <w:rsid w:val="008E1C9C"/>
    <w:rsid w:val="008E29FE"/>
    <w:rsid w:val="008E4B8D"/>
    <w:rsid w:val="008F0193"/>
    <w:rsid w:val="008F2DAE"/>
    <w:rsid w:val="008F3117"/>
    <w:rsid w:val="008F492E"/>
    <w:rsid w:val="008F4C0B"/>
    <w:rsid w:val="008F713D"/>
    <w:rsid w:val="009004FD"/>
    <w:rsid w:val="00900B32"/>
    <w:rsid w:val="009017EC"/>
    <w:rsid w:val="0090184C"/>
    <w:rsid w:val="009023FE"/>
    <w:rsid w:val="009034CA"/>
    <w:rsid w:val="00903BEE"/>
    <w:rsid w:val="00904BC7"/>
    <w:rsid w:val="00904BEC"/>
    <w:rsid w:val="00904CC0"/>
    <w:rsid w:val="00904F69"/>
    <w:rsid w:val="00905386"/>
    <w:rsid w:val="00906DA3"/>
    <w:rsid w:val="00907340"/>
    <w:rsid w:val="00910A6B"/>
    <w:rsid w:val="0091118C"/>
    <w:rsid w:val="0091153F"/>
    <w:rsid w:val="00913776"/>
    <w:rsid w:val="00914D35"/>
    <w:rsid w:val="0091535E"/>
    <w:rsid w:val="00923676"/>
    <w:rsid w:val="00923A66"/>
    <w:rsid w:val="0092577F"/>
    <w:rsid w:val="00927A99"/>
    <w:rsid w:val="00933A08"/>
    <w:rsid w:val="00933B30"/>
    <w:rsid w:val="009374E9"/>
    <w:rsid w:val="00940340"/>
    <w:rsid w:val="00940B86"/>
    <w:rsid w:val="009417DF"/>
    <w:rsid w:val="00942FCA"/>
    <w:rsid w:val="00945296"/>
    <w:rsid w:val="0094569D"/>
    <w:rsid w:val="00945D20"/>
    <w:rsid w:val="009469E6"/>
    <w:rsid w:val="009507A2"/>
    <w:rsid w:val="00950961"/>
    <w:rsid w:val="00951313"/>
    <w:rsid w:val="009534D5"/>
    <w:rsid w:val="00954FED"/>
    <w:rsid w:val="00955F11"/>
    <w:rsid w:val="00956B8B"/>
    <w:rsid w:val="00964FBE"/>
    <w:rsid w:val="009670B4"/>
    <w:rsid w:val="00972F57"/>
    <w:rsid w:val="00973192"/>
    <w:rsid w:val="009732E2"/>
    <w:rsid w:val="00974114"/>
    <w:rsid w:val="009747B5"/>
    <w:rsid w:val="00976125"/>
    <w:rsid w:val="00976591"/>
    <w:rsid w:val="00980246"/>
    <w:rsid w:val="009804E5"/>
    <w:rsid w:val="0098103A"/>
    <w:rsid w:val="00983EFE"/>
    <w:rsid w:val="00984329"/>
    <w:rsid w:val="00984350"/>
    <w:rsid w:val="00984C69"/>
    <w:rsid w:val="0098588C"/>
    <w:rsid w:val="00985E77"/>
    <w:rsid w:val="009866B0"/>
    <w:rsid w:val="00987496"/>
    <w:rsid w:val="009877A6"/>
    <w:rsid w:val="00990B8C"/>
    <w:rsid w:val="00990F8A"/>
    <w:rsid w:val="009910C3"/>
    <w:rsid w:val="009914CD"/>
    <w:rsid w:val="0099312B"/>
    <w:rsid w:val="00996FD9"/>
    <w:rsid w:val="009A58CD"/>
    <w:rsid w:val="009A5C7A"/>
    <w:rsid w:val="009A5E8F"/>
    <w:rsid w:val="009A746A"/>
    <w:rsid w:val="009B197F"/>
    <w:rsid w:val="009B4218"/>
    <w:rsid w:val="009B6269"/>
    <w:rsid w:val="009B6951"/>
    <w:rsid w:val="009B7105"/>
    <w:rsid w:val="009B76CE"/>
    <w:rsid w:val="009C0580"/>
    <w:rsid w:val="009C10E9"/>
    <w:rsid w:val="009C113D"/>
    <w:rsid w:val="009C72DE"/>
    <w:rsid w:val="009C7C55"/>
    <w:rsid w:val="009D0FFA"/>
    <w:rsid w:val="009D15A3"/>
    <w:rsid w:val="009D22F2"/>
    <w:rsid w:val="009D66A3"/>
    <w:rsid w:val="009D71E6"/>
    <w:rsid w:val="009E26A2"/>
    <w:rsid w:val="009E401F"/>
    <w:rsid w:val="009E52E8"/>
    <w:rsid w:val="009E729D"/>
    <w:rsid w:val="009E7A81"/>
    <w:rsid w:val="009F05AB"/>
    <w:rsid w:val="009F07DE"/>
    <w:rsid w:val="009F1DBB"/>
    <w:rsid w:val="009F2A8D"/>
    <w:rsid w:val="009F4998"/>
    <w:rsid w:val="009F4CC9"/>
    <w:rsid w:val="009F4EF3"/>
    <w:rsid w:val="009F7602"/>
    <w:rsid w:val="009F7CFD"/>
    <w:rsid w:val="00A00B03"/>
    <w:rsid w:val="00A00DA3"/>
    <w:rsid w:val="00A00EE5"/>
    <w:rsid w:val="00A01310"/>
    <w:rsid w:val="00A02F2D"/>
    <w:rsid w:val="00A0506C"/>
    <w:rsid w:val="00A0590B"/>
    <w:rsid w:val="00A05F95"/>
    <w:rsid w:val="00A064BC"/>
    <w:rsid w:val="00A10723"/>
    <w:rsid w:val="00A11083"/>
    <w:rsid w:val="00A113C5"/>
    <w:rsid w:val="00A125CB"/>
    <w:rsid w:val="00A1271E"/>
    <w:rsid w:val="00A12DC1"/>
    <w:rsid w:val="00A13A2F"/>
    <w:rsid w:val="00A13C0A"/>
    <w:rsid w:val="00A165CC"/>
    <w:rsid w:val="00A21C83"/>
    <w:rsid w:val="00A2472A"/>
    <w:rsid w:val="00A267A3"/>
    <w:rsid w:val="00A26A02"/>
    <w:rsid w:val="00A26E1A"/>
    <w:rsid w:val="00A275BD"/>
    <w:rsid w:val="00A31C39"/>
    <w:rsid w:val="00A32C5B"/>
    <w:rsid w:val="00A33573"/>
    <w:rsid w:val="00A369EA"/>
    <w:rsid w:val="00A418C4"/>
    <w:rsid w:val="00A42300"/>
    <w:rsid w:val="00A446D0"/>
    <w:rsid w:val="00A44957"/>
    <w:rsid w:val="00A451B3"/>
    <w:rsid w:val="00A4535D"/>
    <w:rsid w:val="00A50462"/>
    <w:rsid w:val="00A52B42"/>
    <w:rsid w:val="00A53B97"/>
    <w:rsid w:val="00A552BA"/>
    <w:rsid w:val="00A55AC8"/>
    <w:rsid w:val="00A57084"/>
    <w:rsid w:val="00A573F3"/>
    <w:rsid w:val="00A57ABA"/>
    <w:rsid w:val="00A61572"/>
    <w:rsid w:val="00A61EF0"/>
    <w:rsid w:val="00A63435"/>
    <w:rsid w:val="00A63813"/>
    <w:rsid w:val="00A64F9C"/>
    <w:rsid w:val="00A6528E"/>
    <w:rsid w:val="00A66271"/>
    <w:rsid w:val="00A70E06"/>
    <w:rsid w:val="00A72001"/>
    <w:rsid w:val="00A721C0"/>
    <w:rsid w:val="00A7370D"/>
    <w:rsid w:val="00A73B26"/>
    <w:rsid w:val="00A7655A"/>
    <w:rsid w:val="00A8142A"/>
    <w:rsid w:val="00A82382"/>
    <w:rsid w:val="00A82BBF"/>
    <w:rsid w:val="00A830C1"/>
    <w:rsid w:val="00A8364C"/>
    <w:rsid w:val="00A84A20"/>
    <w:rsid w:val="00A86A83"/>
    <w:rsid w:val="00A87089"/>
    <w:rsid w:val="00A91AE6"/>
    <w:rsid w:val="00A939DA"/>
    <w:rsid w:val="00A95A8F"/>
    <w:rsid w:val="00A974CB"/>
    <w:rsid w:val="00AA0ABD"/>
    <w:rsid w:val="00AA0D1A"/>
    <w:rsid w:val="00AA0D5A"/>
    <w:rsid w:val="00AA3869"/>
    <w:rsid w:val="00AA3B1D"/>
    <w:rsid w:val="00AA608B"/>
    <w:rsid w:val="00AA6AC2"/>
    <w:rsid w:val="00AB21A2"/>
    <w:rsid w:val="00AB3483"/>
    <w:rsid w:val="00AC1CDB"/>
    <w:rsid w:val="00AC25E4"/>
    <w:rsid w:val="00AC459C"/>
    <w:rsid w:val="00AC4C74"/>
    <w:rsid w:val="00AC5672"/>
    <w:rsid w:val="00AC748E"/>
    <w:rsid w:val="00AC764F"/>
    <w:rsid w:val="00AC7B7E"/>
    <w:rsid w:val="00AD0579"/>
    <w:rsid w:val="00AD29AD"/>
    <w:rsid w:val="00AD2AF3"/>
    <w:rsid w:val="00AD516D"/>
    <w:rsid w:val="00AE2FAE"/>
    <w:rsid w:val="00AE41CC"/>
    <w:rsid w:val="00AE45C3"/>
    <w:rsid w:val="00AE680C"/>
    <w:rsid w:val="00AF0771"/>
    <w:rsid w:val="00AF18D7"/>
    <w:rsid w:val="00AF24AC"/>
    <w:rsid w:val="00AF5257"/>
    <w:rsid w:val="00AF76F8"/>
    <w:rsid w:val="00AF7F61"/>
    <w:rsid w:val="00B005A5"/>
    <w:rsid w:val="00B006AE"/>
    <w:rsid w:val="00B00A50"/>
    <w:rsid w:val="00B01265"/>
    <w:rsid w:val="00B01E5F"/>
    <w:rsid w:val="00B022E0"/>
    <w:rsid w:val="00B04BE3"/>
    <w:rsid w:val="00B0545D"/>
    <w:rsid w:val="00B1773A"/>
    <w:rsid w:val="00B21A65"/>
    <w:rsid w:val="00B25B09"/>
    <w:rsid w:val="00B27F33"/>
    <w:rsid w:val="00B3051E"/>
    <w:rsid w:val="00B31239"/>
    <w:rsid w:val="00B32AF3"/>
    <w:rsid w:val="00B33486"/>
    <w:rsid w:val="00B3349B"/>
    <w:rsid w:val="00B359F8"/>
    <w:rsid w:val="00B41AE9"/>
    <w:rsid w:val="00B41CC6"/>
    <w:rsid w:val="00B41CD7"/>
    <w:rsid w:val="00B45859"/>
    <w:rsid w:val="00B47065"/>
    <w:rsid w:val="00B4750F"/>
    <w:rsid w:val="00B47C53"/>
    <w:rsid w:val="00B52572"/>
    <w:rsid w:val="00B531ED"/>
    <w:rsid w:val="00B608F7"/>
    <w:rsid w:val="00B61175"/>
    <w:rsid w:val="00B615B4"/>
    <w:rsid w:val="00B62387"/>
    <w:rsid w:val="00B624A5"/>
    <w:rsid w:val="00B638A8"/>
    <w:rsid w:val="00B642CA"/>
    <w:rsid w:val="00B64B4F"/>
    <w:rsid w:val="00B64E90"/>
    <w:rsid w:val="00B64F30"/>
    <w:rsid w:val="00B67F80"/>
    <w:rsid w:val="00B721D8"/>
    <w:rsid w:val="00B73856"/>
    <w:rsid w:val="00B7449D"/>
    <w:rsid w:val="00B7515F"/>
    <w:rsid w:val="00B8254C"/>
    <w:rsid w:val="00B83D45"/>
    <w:rsid w:val="00B8491B"/>
    <w:rsid w:val="00B849B2"/>
    <w:rsid w:val="00B84C4B"/>
    <w:rsid w:val="00B872FD"/>
    <w:rsid w:val="00B8797A"/>
    <w:rsid w:val="00B94763"/>
    <w:rsid w:val="00B95276"/>
    <w:rsid w:val="00B95607"/>
    <w:rsid w:val="00B97BD2"/>
    <w:rsid w:val="00BA27F7"/>
    <w:rsid w:val="00BA32E2"/>
    <w:rsid w:val="00BA33E0"/>
    <w:rsid w:val="00BA3FA5"/>
    <w:rsid w:val="00BA4827"/>
    <w:rsid w:val="00BA4F80"/>
    <w:rsid w:val="00BA5194"/>
    <w:rsid w:val="00BB1304"/>
    <w:rsid w:val="00BB2AD0"/>
    <w:rsid w:val="00BB3E88"/>
    <w:rsid w:val="00BB4BC0"/>
    <w:rsid w:val="00BB71EE"/>
    <w:rsid w:val="00BB737A"/>
    <w:rsid w:val="00BC020E"/>
    <w:rsid w:val="00BC054B"/>
    <w:rsid w:val="00BC0589"/>
    <w:rsid w:val="00BC1CC6"/>
    <w:rsid w:val="00BC2721"/>
    <w:rsid w:val="00BC30E6"/>
    <w:rsid w:val="00BC4995"/>
    <w:rsid w:val="00BC53CC"/>
    <w:rsid w:val="00BC597B"/>
    <w:rsid w:val="00BC7973"/>
    <w:rsid w:val="00BD03DF"/>
    <w:rsid w:val="00BD2437"/>
    <w:rsid w:val="00BD37CE"/>
    <w:rsid w:val="00BD3A76"/>
    <w:rsid w:val="00BD55CE"/>
    <w:rsid w:val="00BD5BA7"/>
    <w:rsid w:val="00BD6CD0"/>
    <w:rsid w:val="00BE0742"/>
    <w:rsid w:val="00BE2FC9"/>
    <w:rsid w:val="00BE4F70"/>
    <w:rsid w:val="00BE5139"/>
    <w:rsid w:val="00BE5876"/>
    <w:rsid w:val="00BE6D3B"/>
    <w:rsid w:val="00BE78D3"/>
    <w:rsid w:val="00BE7B74"/>
    <w:rsid w:val="00BE7F4A"/>
    <w:rsid w:val="00BF03B8"/>
    <w:rsid w:val="00BF1535"/>
    <w:rsid w:val="00BF1AE0"/>
    <w:rsid w:val="00BF24C1"/>
    <w:rsid w:val="00BF26FF"/>
    <w:rsid w:val="00BF2DDF"/>
    <w:rsid w:val="00BF3723"/>
    <w:rsid w:val="00BF3D17"/>
    <w:rsid w:val="00BF4256"/>
    <w:rsid w:val="00BF5655"/>
    <w:rsid w:val="00BF7DDF"/>
    <w:rsid w:val="00C016E6"/>
    <w:rsid w:val="00C01BCB"/>
    <w:rsid w:val="00C02ADC"/>
    <w:rsid w:val="00C079B1"/>
    <w:rsid w:val="00C07C7F"/>
    <w:rsid w:val="00C10404"/>
    <w:rsid w:val="00C10E66"/>
    <w:rsid w:val="00C12E59"/>
    <w:rsid w:val="00C135EC"/>
    <w:rsid w:val="00C14A74"/>
    <w:rsid w:val="00C15592"/>
    <w:rsid w:val="00C20213"/>
    <w:rsid w:val="00C233F5"/>
    <w:rsid w:val="00C24B33"/>
    <w:rsid w:val="00C253A6"/>
    <w:rsid w:val="00C2634F"/>
    <w:rsid w:val="00C2715E"/>
    <w:rsid w:val="00C27A4E"/>
    <w:rsid w:val="00C27F31"/>
    <w:rsid w:val="00C30372"/>
    <w:rsid w:val="00C307F7"/>
    <w:rsid w:val="00C30835"/>
    <w:rsid w:val="00C33DA1"/>
    <w:rsid w:val="00C3451F"/>
    <w:rsid w:val="00C36BBE"/>
    <w:rsid w:val="00C37496"/>
    <w:rsid w:val="00C402A0"/>
    <w:rsid w:val="00C4125A"/>
    <w:rsid w:val="00C41CA7"/>
    <w:rsid w:val="00C41EC1"/>
    <w:rsid w:val="00C41FBA"/>
    <w:rsid w:val="00C507CA"/>
    <w:rsid w:val="00C50AC3"/>
    <w:rsid w:val="00C5130A"/>
    <w:rsid w:val="00C521EB"/>
    <w:rsid w:val="00C52443"/>
    <w:rsid w:val="00C5254B"/>
    <w:rsid w:val="00C52914"/>
    <w:rsid w:val="00C5383C"/>
    <w:rsid w:val="00C53F46"/>
    <w:rsid w:val="00C55056"/>
    <w:rsid w:val="00C552B1"/>
    <w:rsid w:val="00C56D94"/>
    <w:rsid w:val="00C57381"/>
    <w:rsid w:val="00C61F49"/>
    <w:rsid w:val="00C677DF"/>
    <w:rsid w:val="00C711B6"/>
    <w:rsid w:val="00C71C58"/>
    <w:rsid w:val="00C7333B"/>
    <w:rsid w:val="00C734C5"/>
    <w:rsid w:val="00C7379C"/>
    <w:rsid w:val="00C73D80"/>
    <w:rsid w:val="00C743CE"/>
    <w:rsid w:val="00C7534E"/>
    <w:rsid w:val="00C75740"/>
    <w:rsid w:val="00C75C51"/>
    <w:rsid w:val="00C76145"/>
    <w:rsid w:val="00C7716A"/>
    <w:rsid w:val="00C77792"/>
    <w:rsid w:val="00C8295D"/>
    <w:rsid w:val="00C838B5"/>
    <w:rsid w:val="00C86C85"/>
    <w:rsid w:val="00C92E62"/>
    <w:rsid w:val="00C958A7"/>
    <w:rsid w:val="00C97B33"/>
    <w:rsid w:val="00CA2C95"/>
    <w:rsid w:val="00CA4447"/>
    <w:rsid w:val="00CA754A"/>
    <w:rsid w:val="00CA7574"/>
    <w:rsid w:val="00CB077A"/>
    <w:rsid w:val="00CB087D"/>
    <w:rsid w:val="00CB0A2F"/>
    <w:rsid w:val="00CB0CF3"/>
    <w:rsid w:val="00CB277E"/>
    <w:rsid w:val="00CB33CB"/>
    <w:rsid w:val="00CB4EA1"/>
    <w:rsid w:val="00CB718F"/>
    <w:rsid w:val="00CC133F"/>
    <w:rsid w:val="00CC1D82"/>
    <w:rsid w:val="00CD0F69"/>
    <w:rsid w:val="00CD1905"/>
    <w:rsid w:val="00CD302A"/>
    <w:rsid w:val="00CD36D1"/>
    <w:rsid w:val="00CD43CC"/>
    <w:rsid w:val="00CD4F98"/>
    <w:rsid w:val="00CD5B97"/>
    <w:rsid w:val="00CE0662"/>
    <w:rsid w:val="00CE1720"/>
    <w:rsid w:val="00CE172E"/>
    <w:rsid w:val="00CE1A0D"/>
    <w:rsid w:val="00CE2099"/>
    <w:rsid w:val="00CE45E1"/>
    <w:rsid w:val="00CE4BE8"/>
    <w:rsid w:val="00CE62B5"/>
    <w:rsid w:val="00CE6367"/>
    <w:rsid w:val="00CE693A"/>
    <w:rsid w:val="00CF06B6"/>
    <w:rsid w:val="00CF0D3B"/>
    <w:rsid w:val="00CF2AFF"/>
    <w:rsid w:val="00CF44AA"/>
    <w:rsid w:val="00D01EC5"/>
    <w:rsid w:val="00D02CDF"/>
    <w:rsid w:val="00D02FF5"/>
    <w:rsid w:val="00D03F54"/>
    <w:rsid w:val="00D04925"/>
    <w:rsid w:val="00D04EF7"/>
    <w:rsid w:val="00D05D91"/>
    <w:rsid w:val="00D0637A"/>
    <w:rsid w:val="00D071D6"/>
    <w:rsid w:val="00D072FC"/>
    <w:rsid w:val="00D14BA4"/>
    <w:rsid w:val="00D158D6"/>
    <w:rsid w:val="00D16A3D"/>
    <w:rsid w:val="00D202AD"/>
    <w:rsid w:val="00D22D95"/>
    <w:rsid w:val="00D248F1"/>
    <w:rsid w:val="00D2650D"/>
    <w:rsid w:val="00D32FAB"/>
    <w:rsid w:val="00D35B73"/>
    <w:rsid w:val="00D35BD4"/>
    <w:rsid w:val="00D378DD"/>
    <w:rsid w:val="00D406C6"/>
    <w:rsid w:val="00D43C58"/>
    <w:rsid w:val="00D43CEB"/>
    <w:rsid w:val="00D44A83"/>
    <w:rsid w:val="00D470F6"/>
    <w:rsid w:val="00D508F8"/>
    <w:rsid w:val="00D514AC"/>
    <w:rsid w:val="00D52925"/>
    <w:rsid w:val="00D557D7"/>
    <w:rsid w:val="00D5636D"/>
    <w:rsid w:val="00D57686"/>
    <w:rsid w:val="00D60625"/>
    <w:rsid w:val="00D60722"/>
    <w:rsid w:val="00D63392"/>
    <w:rsid w:val="00D66BED"/>
    <w:rsid w:val="00D725AC"/>
    <w:rsid w:val="00D7358A"/>
    <w:rsid w:val="00D73BA7"/>
    <w:rsid w:val="00D75F04"/>
    <w:rsid w:val="00D76C8C"/>
    <w:rsid w:val="00D81EAC"/>
    <w:rsid w:val="00D820FB"/>
    <w:rsid w:val="00D83438"/>
    <w:rsid w:val="00D85149"/>
    <w:rsid w:val="00D85E50"/>
    <w:rsid w:val="00D875E7"/>
    <w:rsid w:val="00D9006D"/>
    <w:rsid w:val="00D9058B"/>
    <w:rsid w:val="00D91380"/>
    <w:rsid w:val="00D9154E"/>
    <w:rsid w:val="00D93CBB"/>
    <w:rsid w:val="00D94CCF"/>
    <w:rsid w:val="00DA04BE"/>
    <w:rsid w:val="00DA2C44"/>
    <w:rsid w:val="00DA41C2"/>
    <w:rsid w:val="00DA4AB1"/>
    <w:rsid w:val="00DA4F28"/>
    <w:rsid w:val="00DA67BE"/>
    <w:rsid w:val="00DA77DC"/>
    <w:rsid w:val="00DB1B2F"/>
    <w:rsid w:val="00DB3E58"/>
    <w:rsid w:val="00DB512C"/>
    <w:rsid w:val="00DB5EB1"/>
    <w:rsid w:val="00DB6C85"/>
    <w:rsid w:val="00DC03B1"/>
    <w:rsid w:val="00DC57BF"/>
    <w:rsid w:val="00DD22E8"/>
    <w:rsid w:val="00DD345B"/>
    <w:rsid w:val="00DD3983"/>
    <w:rsid w:val="00DD638B"/>
    <w:rsid w:val="00DD7C83"/>
    <w:rsid w:val="00DE15AA"/>
    <w:rsid w:val="00DE19F5"/>
    <w:rsid w:val="00DE3495"/>
    <w:rsid w:val="00DE4306"/>
    <w:rsid w:val="00DF11EA"/>
    <w:rsid w:val="00DF3E4A"/>
    <w:rsid w:val="00DF5803"/>
    <w:rsid w:val="00DF6338"/>
    <w:rsid w:val="00DF7FE0"/>
    <w:rsid w:val="00E01000"/>
    <w:rsid w:val="00E01255"/>
    <w:rsid w:val="00E03032"/>
    <w:rsid w:val="00E03B35"/>
    <w:rsid w:val="00E045BE"/>
    <w:rsid w:val="00E04B38"/>
    <w:rsid w:val="00E0509F"/>
    <w:rsid w:val="00E11D6A"/>
    <w:rsid w:val="00E11EED"/>
    <w:rsid w:val="00E120A9"/>
    <w:rsid w:val="00E12F83"/>
    <w:rsid w:val="00E13AD9"/>
    <w:rsid w:val="00E14F4D"/>
    <w:rsid w:val="00E1585B"/>
    <w:rsid w:val="00E17049"/>
    <w:rsid w:val="00E172A6"/>
    <w:rsid w:val="00E17758"/>
    <w:rsid w:val="00E23DD1"/>
    <w:rsid w:val="00E2580E"/>
    <w:rsid w:val="00E2771B"/>
    <w:rsid w:val="00E32666"/>
    <w:rsid w:val="00E33B8B"/>
    <w:rsid w:val="00E3528F"/>
    <w:rsid w:val="00E3754E"/>
    <w:rsid w:val="00E401B0"/>
    <w:rsid w:val="00E4181A"/>
    <w:rsid w:val="00E4554C"/>
    <w:rsid w:val="00E45F68"/>
    <w:rsid w:val="00E4666E"/>
    <w:rsid w:val="00E467B1"/>
    <w:rsid w:val="00E50B55"/>
    <w:rsid w:val="00E52A32"/>
    <w:rsid w:val="00E55700"/>
    <w:rsid w:val="00E609AB"/>
    <w:rsid w:val="00E61BEC"/>
    <w:rsid w:val="00E6244C"/>
    <w:rsid w:val="00E63E91"/>
    <w:rsid w:val="00E64A2C"/>
    <w:rsid w:val="00E70568"/>
    <w:rsid w:val="00E70EA3"/>
    <w:rsid w:val="00E718DC"/>
    <w:rsid w:val="00E730FF"/>
    <w:rsid w:val="00E74CA7"/>
    <w:rsid w:val="00E74E59"/>
    <w:rsid w:val="00E76194"/>
    <w:rsid w:val="00E77133"/>
    <w:rsid w:val="00E77FC1"/>
    <w:rsid w:val="00E8017B"/>
    <w:rsid w:val="00E80B43"/>
    <w:rsid w:val="00E83546"/>
    <w:rsid w:val="00E8435C"/>
    <w:rsid w:val="00E84753"/>
    <w:rsid w:val="00E84BCB"/>
    <w:rsid w:val="00E85143"/>
    <w:rsid w:val="00E853D0"/>
    <w:rsid w:val="00E858D8"/>
    <w:rsid w:val="00E85B5B"/>
    <w:rsid w:val="00E86156"/>
    <w:rsid w:val="00E87C58"/>
    <w:rsid w:val="00E92CDC"/>
    <w:rsid w:val="00E93314"/>
    <w:rsid w:val="00E95886"/>
    <w:rsid w:val="00E97C38"/>
    <w:rsid w:val="00EA028C"/>
    <w:rsid w:val="00EA18E0"/>
    <w:rsid w:val="00EA19C9"/>
    <w:rsid w:val="00EA34D1"/>
    <w:rsid w:val="00EA405E"/>
    <w:rsid w:val="00EA5B48"/>
    <w:rsid w:val="00EA746F"/>
    <w:rsid w:val="00EA7E14"/>
    <w:rsid w:val="00EB13EF"/>
    <w:rsid w:val="00EB264A"/>
    <w:rsid w:val="00EB4DA7"/>
    <w:rsid w:val="00EB5978"/>
    <w:rsid w:val="00EB5A62"/>
    <w:rsid w:val="00EB6AE4"/>
    <w:rsid w:val="00EC3A22"/>
    <w:rsid w:val="00EC6FE2"/>
    <w:rsid w:val="00ED0076"/>
    <w:rsid w:val="00ED10AA"/>
    <w:rsid w:val="00ED3199"/>
    <w:rsid w:val="00ED3A0A"/>
    <w:rsid w:val="00ED57F9"/>
    <w:rsid w:val="00ED5D8E"/>
    <w:rsid w:val="00ED668C"/>
    <w:rsid w:val="00ED6820"/>
    <w:rsid w:val="00EE0AEB"/>
    <w:rsid w:val="00EE2F48"/>
    <w:rsid w:val="00EE372C"/>
    <w:rsid w:val="00EE6113"/>
    <w:rsid w:val="00EF2C23"/>
    <w:rsid w:val="00EF77D5"/>
    <w:rsid w:val="00F00E12"/>
    <w:rsid w:val="00F01929"/>
    <w:rsid w:val="00F0241E"/>
    <w:rsid w:val="00F02C64"/>
    <w:rsid w:val="00F02D05"/>
    <w:rsid w:val="00F03DB6"/>
    <w:rsid w:val="00F050A2"/>
    <w:rsid w:val="00F05DD6"/>
    <w:rsid w:val="00F05E63"/>
    <w:rsid w:val="00F11130"/>
    <w:rsid w:val="00F1286B"/>
    <w:rsid w:val="00F12B53"/>
    <w:rsid w:val="00F132C0"/>
    <w:rsid w:val="00F1392E"/>
    <w:rsid w:val="00F147E2"/>
    <w:rsid w:val="00F21DEB"/>
    <w:rsid w:val="00F22FC9"/>
    <w:rsid w:val="00F319D2"/>
    <w:rsid w:val="00F37A72"/>
    <w:rsid w:val="00F40AD2"/>
    <w:rsid w:val="00F40FC1"/>
    <w:rsid w:val="00F44576"/>
    <w:rsid w:val="00F50FD6"/>
    <w:rsid w:val="00F51FED"/>
    <w:rsid w:val="00F5254C"/>
    <w:rsid w:val="00F5330C"/>
    <w:rsid w:val="00F5610E"/>
    <w:rsid w:val="00F570D9"/>
    <w:rsid w:val="00F57F3B"/>
    <w:rsid w:val="00F60C52"/>
    <w:rsid w:val="00F60FBE"/>
    <w:rsid w:val="00F61DF0"/>
    <w:rsid w:val="00F641BD"/>
    <w:rsid w:val="00F64F60"/>
    <w:rsid w:val="00F66B70"/>
    <w:rsid w:val="00F67632"/>
    <w:rsid w:val="00F70B15"/>
    <w:rsid w:val="00F73373"/>
    <w:rsid w:val="00F74D11"/>
    <w:rsid w:val="00F75622"/>
    <w:rsid w:val="00F801F2"/>
    <w:rsid w:val="00F80B1F"/>
    <w:rsid w:val="00F82176"/>
    <w:rsid w:val="00F84531"/>
    <w:rsid w:val="00F8511A"/>
    <w:rsid w:val="00F91DF1"/>
    <w:rsid w:val="00F92364"/>
    <w:rsid w:val="00F927A5"/>
    <w:rsid w:val="00F92CE4"/>
    <w:rsid w:val="00F959F4"/>
    <w:rsid w:val="00F96BC7"/>
    <w:rsid w:val="00F977AC"/>
    <w:rsid w:val="00FA0A45"/>
    <w:rsid w:val="00FA0AF2"/>
    <w:rsid w:val="00FA1DC5"/>
    <w:rsid w:val="00FA2E41"/>
    <w:rsid w:val="00FA43B9"/>
    <w:rsid w:val="00FA6DE6"/>
    <w:rsid w:val="00FA7248"/>
    <w:rsid w:val="00FA72C8"/>
    <w:rsid w:val="00FB0455"/>
    <w:rsid w:val="00FB0EA4"/>
    <w:rsid w:val="00FB16FB"/>
    <w:rsid w:val="00FB2268"/>
    <w:rsid w:val="00FB2433"/>
    <w:rsid w:val="00FB6EAB"/>
    <w:rsid w:val="00FB704B"/>
    <w:rsid w:val="00FC329B"/>
    <w:rsid w:val="00FC6C38"/>
    <w:rsid w:val="00FC6D18"/>
    <w:rsid w:val="00FD136C"/>
    <w:rsid w:val="00FD3973"/>
    <w:rsid w:val="00FD75FD"/>
    <w:rsid w:val="00FE0072"/>
    <w:rsid w:val="00FE2B94"/>
    <w:rsid w:val="00FE385F"/>
    <w:rsid w:val="00FE6F80"/>
    <w:rsid w:val="00FE7594"/>
    <w:rsid w:val="00FE7D2A"/>
    <w:rsid w:val="00FF0BF0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5C4CF8DC-483A-8E40-9057-68B0776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2A0"/>
    <w:pPr>
      <w:widowControl w:val="0"/>
      <w:spacing w:after="240" w:line="360" w:lineRule="atLeast"/>
      <w:jc w:val="both"/>
    </w:pPr>
    <w:rPr>
      <w:rFonts w:ascii="Arial" w:hAnsi="Arial"/>
      <w:sz w:val="23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075144"/>
    <w:pPr>
      <w:keepNext/>
      <w:pageBreakBefore/>
      <w:overflowPunct w:val="0"/>
      <w:autoSpaceDE w:val="0"/>
      <w:spacing w:before="24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075144"/>
    <w:pPr>
      <w:keepNext/>
      <w:pageBreakBefore/>
      <w:spacing w:before="24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75144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84B29"/>
    <w:pPr>
      <w:numPr>
        <w:ilvl w:val="4"/>
        <w:numId w:val="1"/>
      </w:numPr>
      <w:overflowPunct w:val="0"/>
      <w:autoSpaceDE w:val="0"/>
      <w:spacing w:before="180"/>
      <w:ind w:left="0" w:firstLine="0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075144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075144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sid w:val="00075144"/>
    <w:rPr>
      <w:b/>
      <w:color w:val="auto"/>
      <w:u w:val="none"/>
    </w:rPr>
  </w:style>
  <w:style w:type="paragraph" w:styleId="Kopfzeile">
    <w:name w:val="header"/>
    <w:basedOn w:val="Standard"/>
    <w:link w:val="KopfzeileZchn"/>
    <w:rsid w:val="00D04EF7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FD75FD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after="0" w:line="240" w:lineRule="auto"/>
    </w:pPr>
    <w:rPr>
      <w:rFonts w:ascii="Arial Narrow" w:hAnsi="Arial Narrow"/>
      <w:sz w:val="21"/>
      <w:szCs w:val="20"/>
    </w:rPr>
  </w:style>
  <w:style w:type="paragraph" w:customStyle="1" w:styleId="AufzhlungTitel">
    <w:name w:val="Aufzählung Titel"/>
    <w:basedOn w:val="Aufzhlung"/>
    <w:next w:val="Aufzhlung"/>
    <w:rsid w:val="00316BDE"/>
    <w:pPr>
      <w:keepNext/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Standard"/>
    <w:rsid w:val="00D04EF7"/>
    <w:pPr>
      <w:tabs>
        <w:tab w:val="center" w:pos="4536"/>
        <w:tab w:val="right" w:pos="9072"/>
      </w:tabs>
      <w:spacing w:after="0"/>
    </w:pPr>
  </w:style>
  <w:style w:type="paragraph" w:customStyle="1" w:styleId="Infoblock">
    <w:name w:val="Infoblock"/>
    <w:basedOn w:val="Standard"/>
    <w:rsid w:val="00075144"/>
    <w:pPr>
      <w:overflowPunct w:val="0"/>
      <w:autoSpaceDE w:val="0"/>
      <w:spacing w:before="240" w:after="0" w:line="240" w:lineRule="auto"/>
      <w:jc w:val="right"/>
      <w:textAlignment w:val="baseline"/>
    </w:pPr>
    <w:rPr>
      <w:sz w:val="18"/>
      <w:szCs w:val="20"/>
    </w:rPr>
  </w:style>
  <w:style w:type="character" w:styleId="BesuchterHyperlink">
    <w:name w:val="FollowedHyperlink"/>
    <w:basedOn w:val="Absatz-Standardschriftart"/>
    <w:semiHidden/>
    <w:unhideWhenUsed/>
    <w:rsid w:val="00413EB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499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531CE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1CE5"/>
    <w:rPr>
      <w:sz w:val="18"/>
      <w:szCs w:val="18"/>
      <w:lang w:eastAsia="ar-SA"/>
    </w:rPr>
  </w:style>
  <w:style w:type="character" w:customStyle="1" w:styleId="A5">
    <w:name w:val="A5"/>
    <w:uiPriority w:val="99"/>
    <w:rsid w:val="00C079B1"/>
    <w:rPr>
      <w:rFonts w:cs="Pluto Sans ExtraLight"/>
      <w:color w:val="000000"/>
      <w:sz w:val="28"/>
      <w:szCs w:val="28"/>
    </w:rPr>
  </w:style>
  <w:style w:type="paragraph" w:customStyle="1" w:styleId="Pa2">
    <w:name w:val="Pa2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3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3">
    <w:name w:val="Pa3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5">
    <w:name w:val="Pa5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81" w:lineRule="atLeast"/>
      <w:jc w:val="left"/>
    </w:pPr>
    <w:rPr>
      <w:rFonts w:ascii="Pluto Sans ExtraLight" w:hAnsi="Pluto Sans ExtraLight"/>
      <w:lang w:eastAsia="de-DE"/>
    </w:rPr>
  </w:style>
  <w:style w:type="character" w:customStyle="1" w:styleId="A10">
    <w:name w:val="A10"/>
    <w:uiPriority w:val="99"/>
    <w:rsid w:val="00FE7594"/>
    <w:rPr>
      <w:rFonts w:ascii="Pluto Sans Regular" w:hAnsi="Pluto Sans Regular" w:cs="Pluto Sans Regular"/>
      <w:color w:val="000000"/>
      <w:sz w:val="14"/>
      <w:szCs w:val="14"/>
    </w:rPr>
  </w:style>
  <w:style w:type="paragraph" w:styleId="berarbeitung">
    <w:name w:val="Revision"/>
    <w:hidden/>
    <w:uiPriority w:val="99"/>
    <w:semiHidden/>
    <w:rsid w:val="009F07DE"/>
    <w:rPr>
      <w:rFonts w:ascii="Arial" w:hAnsi="Arial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AC748E"/>
    <w:rPr>
      <w:rFonts w:ascii="Arial" w:hAnsi="Arial"/>
      <w:b/>
      <w:sz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AC748E"/>
    <w:rPr>
      <w:rFonts w:ascii="Arial" w:hAnsi="Arial"/>
      <w:b/>
      <w:i/>
      <w:sz w:val="24"/>
      <w:u w:val="single"/>
      <w:lang w:eastAsia="ar-SA"/>
    </w:rPr>
  </w:style>
  <w:style w:type="paragraph" w:styleId="StandardWeb">
    <w:name w:val="Normal (Web)"/>
    <w:basedOn w:val="Standard"/>
    <w:uiPriority w:val="99"/>
    <w:unhideWhenUsed/>
    <w:rsid w:val="008C538A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B359F8"/>
    <w:rPr>
      <w:b/>
      <w:bCs/>
    </w:rPr>
  </w:style>
  <w:style w:type="character" w:customStyle="1" w:styleId="apple-converted-space">
    <w:name w:val="apple-converted-space"/>
    <w:basedOn w:val="Absatz-Standardschriftart"/>
    <w:rsid w:val="00B359F8"/>
  </w:style>
  <w:style w:type="paragraph" w:styleId="Listenabsatz">
    <w:name w:val="List Paragraph"/>
    <w:basedOn w:val="Standard"/>
    <w:uiPriority w:val="34"/>
    <w:qFormat/>
    <w:rsid w:val="00B359F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374D6D"/>
    <w:rPr>
      <w:rFonts w:ascii="Arial Narrow" w:hAnsi="Arial Narrow"/>
      <w:i/>
      <w:lang w:eastAsia="ar-SA"/>
    </w:rPr>
  </w:style>
  <w:style w:type="paragraph" w:styleId="KeinLeerraum">
    <w:name w:val="No Spacing"/>
    <w:uiPriority w:val="1"/>
    <w:qFormat/>
    <w:rsid w:val="00EB5A62"/>
    <w:pPr>
      <w:widowControl w:val="0"/>
      <w:jc w:val="both"/>
    </w:pPr>
    <w:rPr>
      <w:rFonts w:ascii="Arial" w:hAnsi="Arial"/>
      <w:sz w:val="24"/>
      <w:szCs w:val="24"/>
      <w:lang w:eastAsia="ar-SA"/>
    </w:rPr>
  </w:style>
  <w:style w:type="character" w:styleId="Kommentarzeichen">
    <w:name w:val="annotation reference"/>
    <w:basedOn w:val="Absatz-Standardschriftart"/>
    <w:semiHidden/>
    <w:unhideWhenUsed/>
    <w:rsid w:val="004A0103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A01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A0103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A01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A0103"/>
    <w:rPr>
      <w:rFonts w:ascii="Arial" w:hAnsi="Arial"/>
      <w:b/>
      <w:bCs/>
      <w:lang w:eastAsia="ar-SA"/>
    </w:rPr>
  </w:style>
  <w:style w:type="character" w:styleId="Hervorhebung">
    <w:name w:val="Emphasis"/>
    <w:basedOn w:val="Absatz-Standardschriftart"/>
    <w:uiPriority w:val="20"/>
    <w:qFormat/>
    <w:rsid w:val="00EA18E0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5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27272">
          <w:marLeft w:val="0"/>
          <w:marRight w:val="0"/>
          <w:marTop w:val="0"/>
          <w:marBottom w:val="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6495">
          <w:marLeft w:val="0"/>
          <w:marRight w:val="0"/>
          <w:marTop w:val="0"/>
          <w:marBottom w:val="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berregion-karwend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lberregion-karwendel.com/de/urlaubsregion/weerbe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berregion-karwendel.com/" TargetMode="External"/><Relationship Id="rId1" Type="http://schemas.openxmlformats.org/officeDocument/2006/relationships/hyperlink" Target="mailto:s.veider@silberregion-karwend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Silberregion Karwendel</vt:lpstr>
    </vt:vector>
  </TitlesOfParts>
  <Manager/>
  <Company>mk</Company>
  <LinksUpToDate>false</LinksUpToDate>
  <CharactersWithSpaces>4876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Silberregion Karwendel</dc:title>
  <dc:subject/>
  <dc:creator>stein:adler</dc:creator>
  <cp:keywords/>
  <dc:description/>
  <cp:lastModifiedBy>Stefanie Lederer</cp:lastModifiedBy>
  <cp:revision>3</cp:revision>
  <cp:lastPrinted>2023-09-18T05:43:00Z</cp:lastPrinted>
  <dcterms:created xsi:type="dcterms:W3CDTF">2023-09-18T05:43:00Z</dcterms:created>
  <dcterms:modified xsi:type="dcterms:W3CDTF">2023-09-18T05:46:00Z</dcterms:modified>
  <cp:category/>
</cp:coreProperties>
</file>