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38B2" w14:textId="150B0B10" w:rsidR="009023FE" w:rsidRDefault="00371EDD" w:rsidP="005C1872">
      <w:pPr>
        <w:pStyle w:val="berschrift2"/>
      </w:pPr>
      <w:r>
        <w:t>G</w:t>
      </w:r>
      <w:r w:rsidR="009023FE" w:rsidRPr="00C36BBE">
        <w:t xml:space="preserve">ratis </w:t>
      </w:r>
      <w:r w:rsidR="00000CF7">
        <w:t>Sk</w:t>
      </w:r>
      <w:r w:rsidR="00000CF7" w:rsidRPr="00C36BBE">
        <w:t>if</w:t>
      </w:r>
      <w:r w:rsidR="00000CF7">
        <w:t>ahren</w:t>
      </w:r>
      <w:r w:rsidR="00E12F83" w:rsidRPr="00E12F83">
        <w:t xml:space="preserve"> </w:t>
      </w:r>
      <w:r>
        <w:t xml:space="preserve">lernen </w:t>
      </w:r>
      <w:r w:rsidR="00E12F83">
        <w:t>in der Silberregion Karwendel</w:t>
      </w:r>
    </w:p>
    <w:p w14:paraId="78B4945F" w14:textId="63B41CEF" w:rsidR="005422E7" w:rsidRDefault="005422E7" w:rsidP="005422E7">
      <w:pPr>
        <w:rPr>
          <w:b/>
          <w:bCs/>
        </w:rPr>
      </w:pPr>
      <w:r w:rsidRPr="005422E7">
        <w:rPr>
          <w:b/>
          <w:bCs/>
        </w:rPr>
        <w:t xml:space="preserve">Überall </w:t>
      </w:r>
      <w:r w:rsidR="00711A83">
        <w:rPr>
          <w:b/>
          <w:bCs/>
        </w:rPr>
        <w:t xml:space="preserve">in den </w:t>
      </w:r>
      <w:r w:rsidR="002F794B">
        <w:rPr>
          <w:b/>
          <w:bCs/>
        </w:rPr>
        <w:t>Massenskigebieten</w:t>
      </w:r>
      <w:r w:rsidR="00711A83">
        <w:rPr>
          <w:b/>
          <w:bCs/>
        </w:rPr>
        <w:t xml:space="preserve"> </w:t>
      </w:r>
      <w:r w:rsidRPr="005422E7">
        <w:rPr>
          <w:b/>
          <w:bCs/>
        </w:rPr>
        <w:t>steigen die Preise rasant an. Nur nicht in der Silberregion Karwendel. Hier kostet der Spaß für kleine Skianfänger gar nichts</w:t>
      </w:r>
      <w:r w:rsidR="0091535E">
        <w:rPr>
          <w:b/>
          <w:bCs/>
        </w:rPr>
        <w:t>.</w:t>
      </w:r>
      <w:r w:rsidR="00711A83">
        <w:rPr>
          <w:b/>
          <w:bCs/>
        </w:rPr>
        <w:t xml:space="preserve"> </w:t>
      </w:r>
      <w:r w:rsidR="0091535E">
        <w:rPr>
          <w:b/>
          <w:bCs/>
        </w:rPr>
        <w:t>W</w:t>
      </w:r>
      <w:r w:rsidR="00711A83">
        <w:rPr>
          <w:b/>
          <w:bCs/>
        </w:rPr>
        <w:t xml:space="preserve">enn </w:t>
      </w:r>
      <w:r w:rsidR="0091535E">
        <w:rPr>
          <w:b/>
          <w:bCs/>
        </w:rPr>
        <w:t>Familien</w:t>
      </w:r>
      <w:r w:rsidR="00711A83">
        <w:rPr>
          <w:b/>
          <w:bCs/>
        </w:rPr>
        <w:t xml:space="preserve"> </w:t>
      </w:r>
      <w:r w:rsidR="0057754E">
        <w:rPr>
          <w:b/>
          <w:bCs/>
        </w:rPr>
        <w:t>sechs</w:t>
      </w:r>
      <w:r w:rsidR="00711A83">
        <w:rPr>
          <w:b/>
          <w:bCs/>
        </w:rPr>
        <w:t xml:space="preserve"> Nächte gebucht haben</w:t>
      </w:r>
      <w:r w:rsidR="0091535E">
        <w:rPr>
          <w:b/>
          <w:bCs/>
        </w:rPr>
        <w:t>, sind</w:t>
      </w:r>
      <w:r w:rsidRPr="005422E7">
        <w:rPr>
          <w:b/>
          <w:bCs/>
        </w:rPr>
        <w:t xml:space="preserve"> Skikurs und Liftkarten </w:t>
      </w:r>
      <w:r w:rsidR="0091535E">
        <w:rPr>
          <w:b/>
          <w:bCs/>
        </w:rPr>
        <w:t>für die Sprösslinge</w:t>
      </w:r>
      <w:r w:rsidR="00711A83">
        <w:rPr>
          <w:b/>
          <w:bCs/>
        </w:rPr>
        <w:t xml:space="preserve"> </w:t>
      </w:r>
      <w:r w:rsidRPr="005422E7">
        <w:rPr>
          <w:b/>
          <w:bCs/>
        </w:rPr>
        <w:t>kostenlos – und das schon seit Jahren.</w:t>
      </w:r>
    </w:p>
    <w:p w14:paraId="1B2D02CC" w14:textId="41FCFDB6" w:rsidR="00226FF7" w:rsidRPr="00126847" w:rsidRDefault="00711A83" w:rsidP="005422E7">
      <w:r>
        <w:rPr>
          <w:b/>
          <w:bCs/>
        </w:rPr>
        <w:t xml:space="preserve">Skifahren </w:t>
      </w:r>
      <w:r w:rsidR="00974AE5">
        <w:t>ist</w:t>
      </w:r>
      <w:r w:rsidR="00974AE5" w:rsidRPr="00711A83">
        <w:t xml:space="preserve"> </w:t>
      </w:r>
      <w:r w:rsidRPr="00711A83">
        <w:t xml:space="preserve">und </w:t>
      </w:r>
      <w:r w:rsidR="00974AE5" w:rsidRPr="00711A83">
        <w:t>bleib</w:t>
      </w:r>
      <w:r w:rsidR="00974AE5">
        <w:t>t</w:t>
      </w:r>
      <w:r w:rsidR="00974AE5" w:rsidRPr="00711A83">
        <w:t xml:space="preserve"> </w:t>
      </w:r>
      <w:r w:rsidRPr="00711A83">
        <w:t xml:space="preserve">die </w:t>
      </w:r>
      <w:r w:rsidRPr="002F794B">
        <w:rPr>
          <w:b/>
          <w:bCs/>
        </w:rPr>
        <w:t>beliebteste Wintersportart</w:t>
      </w:r>
      <w:r w:rsidRPr="00711A83">
        <w:t xml:space="preserve"> bei Kindern.</w:t>
      </w:r>
      <w:r>
        <w:t xml:space="preserve"> Daran kommen Eltern nicht vorbei. </w:t>
      </w:r>
      <w:r w:rsidR="00226FF7">
        <w:t>I</w:t>
      </w:r>
      <w:r>
        <w:t xml:space="preserve">n den Massenskigebieten </w:t>
      </w:r>
      <w:r w:rsidR="00226FF7">
        <w:t xml:space="preserve">ziehen </w:t>
      </w:r>
      <w:r>
        <w:t xml:space="preserve">die Preise </w:t>
      </w:r>
      <w:r w:rsidR="0057754E">
        <w:t xml:space="preserve">in diesem Winter </w:t>
      </w:r>
      <w:r>
        <w:t>nochmal ordentlich an</w:t>
      </w:r>
      <w:r w:rsidR="0057754E">
        <w:t xml:space="preserve">. Die Silberregion hält dem </w:t>
      </w:r>
      <w:r w:rsidR="000E48D0">
        <w:t xml:space="preserve">ein „Null-Summenspiel“ </w:t>
      </w:r>
      <w:r w:rsidR="0057754E">
        <w:t xml:space="preserve">entgegen: Für </w:t>
      </w:r>
      <w:r w:rsidR="00226FF7">
        <w:t>Familien</w:t>
      </w:r>
      <w:r w:rsidR="0057754E">
        <w:t>, die sechs Nächte in der Silberregion buchen,</w:t>
      </w:r>
      <w:r w:rsidR="00226FF7">
        <w:t xml:space="preserve"> koste</w:t>
      </w:r>
      <w:r w:rsidR="00126847">
        <w:t>t</w:t>
      </w:r>
      <w:r w:rsidR="00226FF7">
        <w:t xml:space="preserve"> </w:t>
      </w:r>
      <w:r w:rsidR="00126847">
        <w:t xml:space="preserve">der </w:t>
      </w:r>
      <w:r w:rsidR="00126847" w:rsidRPr="0091535E">
        <w:rPr>
          <w:b/>
          <w:bCs/>
        </w:rPr>
        <w:t>Skikurs</w:t>
      </w:r>
      <w:r w:rsidR="00126847">
        <w:t xml:space="preserve"> </w:t>
      </w:r>
      <w:r w:rsidR="00126847" w:rsidRPr="002F794B">
        <w:rPr>
          <w:b/>
          <w:bCs/>
        </w:rPr>
        <w:t>für ihre kleinen Skieinsteiger</w:t>
      </w:r>
      <w:r w:rsidR="00126847">
        <w:t xml:space="preserve"> </w:t>
      </w:r>
      <w:r w:rsidR="002F794B">
        <w:t>keinen Cent</w:t>
      </w:r>
      <w:r w:rsidR="00423D79">
        <w:t>, ebenso</w:t>
      </w:r>
      <w:r w:rsidR="00126847">
        <w:t xml:space="preserve"> wenig</w:t>
      </w:r>
      <w:r w:rsidR="00423D79">
        <w:t xml:space="preserve"> wie</w:t>
      </w:r>
      <w:r w:rsidR="00126847" w:rsidRPr="00126847">
        <w:t xml:space="preserve"> </w:t>
      </w:r>
      <w:r w:rsidR="00126847">
        <w:t xml:space="preserve">die </w:t>
      </w:r>
      <w:r w:rsidR="00126847">
        <w:rPr>
          <w:b/>
          <w:bCs/>
        </w:rPr>
        <w:t>Lift</w:t>
      </w:r>
      <w:r w:rsidR="00126847" w:rsidRPr="002F794B">
        <w:rPr>
          <w:b/>
          <w:bCs/>
        </w:rPr>
        <w:t>karten</w:t>
      </w:r>
      <w:r w:rsidR="00126847">
        <w:rPr>
          <w:b/>
          <w:bCs/>
        </w:rPr>
        <w:t xml:space="preserve"> </w:t>
      </w:r>
      <w:r w:rsidR="00126847" w:rsidRPr="00126847">
        <w:t>für den Kurs</w:t>
      </w:r>
      <w:r w:rsidR="00423D79" w:rsidRPr="00126847">
        <w:t xml:space="preserve">. </w:t>
      </w:r>
    </w:p>
    <w:p w14:paraId="184B87AF" w14:textId="0D454618" w:rsidR="002F794B" w:rsidRDefault="002F794B" w:rsidP="002F794B">
      <w:pPr>
        <w:pStyle w:val="berschrift3"/>
      </w:pPr>
      <w:r>
        <w:t>Ohne Kosten in Schwung kommen</w:t>
      </w:r>
    </w:p>
    <w:p w14:paraId="3F5E281E" w14:textId="226FC49D" w:rsidR="00371EDD" w:rsidRDefault="0002276C" w:rsidP="0057754E">
      <w:r>
        <w:t xml:space="preserve">Die </w:t>
      </w:r>
      <w:r w:rsidRPr="002F794B">
        <w:t>Balance</w:t>
      </w:r>
      <w:r>
        <w:t xml:space="preserve"> </w:t>
      </w:r>
      <w:r w:rsidR="0091535E">
        <w:t xml:space="preserve">trainieren, </w:t>
      </w:r>
      <w:r>
        <w:t>den</w:t>
      </w:r>
      <w:r w:rsidR="00836B44">
        <w:t xml:space="preserve"> </w:t>
      </w:r>
      <w:r w:rsidR="0091535E">
        <w:t>Spaß am</w:t>
      </w:r>
      <w:r>
        <w:t xml:space="preserve"> Dreh</w:t>
      </w:r>
      <w:r w:rsidR="0091535E">
        <w:t>en</w:t>
      </w:r>
      <w:r w:rsidR="00371EDD">
        <w:t xml:space="preserve"> und</w:t>
      </w:r>
      <w:r w:rsidR="0091535E">
        <w:t xml:space="preserve"> </w:t>
      </w:r>
      <w:r>
        <w:t xml:space="preserve">den </w:t>
      </w:r>
      <w:r w:rsidRPr="002F794B">
        <w:t>Rausch der Geschwindigkeit</w:t>
      </w:r>
      <w:r>
        <w:t xml:space="preserve"> erleben</w:t>
      </w:r>
      <w:r w:rsidR="00126847">
        <w:t xml:space="preserve"> –</w:t>
      </w:r>
      <w:r>
        <w:t xml:space="preserve"> die </w:t>
      </w:r>
      <w:r w:rsidRPr="002F794B">
        <w:t>Schwerelosigkeit beim Springen</w:t>
      </w:r>
      <w:r>
        <w:t xml:space="preserve"> und den Spaß im </w:t>
      </w:r>
      <w:r w:rsidRPr="002F794B">
        <w:t>Tiefschnee</w:t>
      </w:r>
      <w:r>
        <w:t xml:space="preserve">: </w:t>
      </w:r>
      <w:r w:rsidRPr="00126847">
        <w:rPr>
          <w:b/>
          <w:bCs/>
        </w:rPr>
        <w:t xml:space="preserve">Skifahren </w:t>
      </w:r>
      <w:r w:rsidR="00547BC6">
        <w:t>hat</w:t>
      </w:r>
      <w:r w:rsidR="00974AE5">
        <w:t xml:space="preserve"> </w:t>
      </w:r>
      <w:r w:rsidR="00126847">
        <w:t xml:space="preserve">unzählige Spielarten und Techniken </w:t>
      </w:r>
      <w:r>
        <w:t xml:space="preserve">und am besten lernen </w:t>
      </w:r>
      <w:r w:rsidR="0057754E">
        <w:t xml:space="preserve">kleine Skipioniere </w:t>
      </w:r>
      <w:r w:rsidR="00126847">
        <w:t>sie</w:t>
      </w:r>
      <w:r w:rsidR="0057754E">
        <w:t xml:space="preserve"> alle</w:t>
      </w:r>
      <w:r>
        <w:t xml:space="preserve"> in einer </w:t>
      </w:r>
      <w:r w:rsidRPr="0002276C">
        <w:rPr>
          <w:b/>
          <w:bCs/>
        </w:rPr>
        <w:t>Skischule</w:t>
      </w:r>
      <w:r>
        <w:t xml:space="preserve">. </w:t>
      </w:r>
      <w:r w:rsidR="005C7649">
        <w:t xml:space="preserve">Schließlich kommt es auf </w:t>
      </w:r>
      <w:r w:rsidR="0091535E">
        <w:t xml:space="preserve">das Beherrschen </w:t>
      </w:r>
      <w:r w:rsidR="00547BC6">
        <w:t>der</w:t>
      </w:r>
      <w:r w:rsidR="0091535E">
        <w:t xml:space="preserve"> Skier</w:t>
      </w:r>
      <w:r w:rsidR="00126847">
        <w:t xml:space="preserve"> an</w:t>
      </w:r>
      <w:r w:rsidR="0091535E">
        <w:t xml:space="preserve">, das </w:t>
      </w:r>
      <w:r w:rsidR="005C7649">
        <w:t>gekonnte Kurvenfahren, Ausweichen</w:t>
      </w:r>
      <w:r w:rsidR="005C7649" w:rsidRPr="005C7649">
        <w:t xml:space="preserve"> </w:t>
      </w:r>
      <w:r w:rsidR="005C7649">
        <w:t xml:space="preserve">und Bremsen, um sicher unterwegs zu sein. </w:t>
      </w:r>
      <w:r w:rsidR="000E48D0">
        <w:t xml:space="preserve">Wenn Familien </w:t>
      </w:r>
      <w:r w:rsidR="00000CF7">
        <w:t xml:space="preserve">sechs </w:t>
      </w:r>
      <w:r w:rsidR="000E48D0">
        <w:t xml:space="preserve">Nächte in einem Partnerbetrieb </w:t>
      </w:r>
      <w:r>
        <w:t xml:space="preserve">der </w:t>
      </w:r>
      <w:r w:rsidRPr="00371EDD">
        <w:rPr>
          <w:b/>
          <w:bCs/>
        </w:rPr>
        <w:t>Silberregion Karwendel</w:t>
      </w:r>
      <w:r>
        <w:t xml:space="preserve"> </w:t>
      </w:r>
      <w:r w:rsidR="000E48D0">
        <w:t xml:space="preserve">buchen, </w:t>
      </w:r>
      <w:r>
        <w:t xml:space="preserve">sind </w:t>
      </w:r>
      <w:r w:rsidR="0091535E">
        <w:t xml:space="preserve">für </w:t>
      </w:r>
      <w:r w:rsidR="000E48D0">
        <w:t xml:space="preserve">ihre </w:t>
      </w:r>
      <w:r w:rsidR="0091535E">
        <w:t>vier- bis zwölfjährige</w:t>
      </w:r>
      <w:r w:rsidR="000E48D0">
        <w:t>n</w:t>
      </w:r>
      <w:r w:rsidR="0091535E">
        <w:t xml:space="preserve"> Kinder </w:t>
      </w:r>
      <w:r w:rsidR="005C61FC">
        <w:rPr>
          <w:b/>
          <w:bCs/>
        </w:rPr>
        <w:t>fünf</w:t>
      </w:r>
      <w:r w:rsidRPr="005C7649">
        <w:rPr>
          <w:b/>
          <w:bCs/>
        </w:rPr>
        <w:t xml:space="preserve"> Mal zwei Kursstunden</w:t>
      </w:r>
      <w:r>
        <w:t xml:space="preserve"> </w:t>
      </w:r>
      <w:r w:rsidR="000E48D0">
        <w:t>gratis und</w:t>
      </w:r>
      <w:r w:rsidR="005C7649">
        <w:t xml:space="preserve"> die </w:t>
      </w:r>
      <w:r w:rsidR="005C7649" w:rsidRPr="005C7649">
        <w:rPr>
          <w:b/>
          <w:bCs/>
        </w:rPr>
        <w:t>Liftkarten</w:t>
      </w:r>
      <w:r w:rsidR="005C7649" w:rsidRPr="005C7649">
        <w:t xml:space="preserve"> </w:t>
      </w:r>
      <w:r w:rsidR="005C7649">
        <w:t>für die dafür benötigten Anfängerlifte</w:t>
      </w:r>
      <w:r w:rsidR="000E48D0">
        <w:t xml:space="preserve"> ebenso</w:t>
      </w:r>
      <w:r w:rsidR="005C7649">
        <w:t xml:space="preserve">. </w:t>
      </w:r>
      <w:r w:rsidR="005C61FC">
        <w:t xml:space="preserve">Auf die Leih-Ausrüstung </w:t>
      </w:r>
      <w:r w:rsidR="00000CF7">
        <w:t xml:space="preserve">gibt es </w:t>
      </w:r>
      <w:r w:rsidR="005C61FC">
        <w:t>Rabatt</w:t>
      </w:r>
      <w:r w:rsidR="00D072FC">
        <w:t xml:space="preserve"> und schon kann es losgehen.</w:t>
      </w:r>
      <w:r w:rsidR="005C61FC">
        <w:t xml:space="preserve"> </w:t>
      </w:r>
      <w:r w:rsidR="000E48D0">
        <w:t xml:space="preserve">Die </w:t>
      </w:r>
      <w:r w:rsidR="000E48D0" w:rsidRPr="00371EDD">
        <w:rPr>
          <w:b/>
          <w:bCs/>
        </w:rPr>
        <w:t>Skischulen</w:t>
      </w:r>
      <w:r w:rsidR="000E48D0">
        <w:t xml:space="preserve"> lassen den Neulingen viel Zeit, um entspannt in die </w:t>
      </w:r>
      <w:r w:rsidR="00371EDD">
        <w:t>ungewohnte</w:t>
      </w:r>
      <w:r w:rsidR="000E48D0">
        <w:t xml:space="preserve"> Technik hinein</w:t>
      </w:r>
      <w:r w:rsidR="00371EDD">
        <w:t>zuwachsen</w:t>
      </w:r>
      <w:r w:rsidR="000E48D0">
        <w:t xml:space="preserve">. Schließlich sollen am Ende </w:t>
      </w:r>
      <w:r w:rsidR="00D072FC">
        <w:t>alle ihren</w:t>
      </w:r>
      <w:r w:rsidR="000E48D0">
        <w:t xml:space="preserve"> Spaß auf ein bis zwei Brettern für sich entdeckt </w:t>
      </w:r>
      <w:r w:rsidR="00371EDD">
        <w:t xml:space="preserve">und das Beste aus dem Skikurs rausgeholt </w:t>
      </w:r>
      <w:r w:rsidR="000E48D0">
        <w:t xml:space="preserve">haben. </w:t>
      </w:r>
      <w:r w:rsidR="00D072FC">
        <w:t>Nach fünf Tagen Kurs</w:t>
      </w:r>
      <w:r w:rsidR="00371EDD">
        <w:t xml:space="preserve"> haben die Kleinen die </w:t>
      </w:r>
      <w:r w:rsidR="00371EDD" w:rsidRPr="00D072FC">
        <w:t>„</w:t>
      </w:r>
      <w:r w:rsidR="00F00E12">
        <w:t>Lizenz</w:t>
      </w:r>
      <w:r w:rsidR="00371EDD" w:rsidRPr="00D072FC">
        <w:t xml:space="preserve"> </w:t>
      </w:r>
      <w:r w:rsidR="00F00E12">
        <w:t>zum</w:t>
      </w:r>
      <w:r w:rsidR="00371EDD" w:rsidRPr="00D072FC">
        <w:t xml:space="preserve"> </w:t>
      </w:r>
      <w:r w:rsidR="00F00E12">
        <w:t>W</w:t>
      </w:r>
      <w:r w:rsidR="00371EDD" w:rsidRPr="00D072FC">
        <w:t>edel</w:t>
      </w:r>
      <w:r w:rsidR="00F00E12">
        <w:t>n</w:t>
      </w:r>
      <w:r w:rsidR="00371EDD" w:rsidRPr="00D072FC">
        <w:t>“</w:t>
      </w:r>
      <w:r w:rsidR="00371EDD">
        <w:t xml:space="preserve"> und die Eltern keine Sorgenfalten mehr auf der Stirn, wenn ihre Kleinen über die Skihänge fegen.</w:t>
      </w:r>
    </w:p>
    <w:p w14:paraId="0C5F33D9" w14:textId="77777777" w:rsidR="000E48D0" w:rsidRPr="005C61FC" w:rsidRDefault="000E48D0" w:rsidP="000E48D0">
      <w:pPr>
        <w:pStyle w:val="berschrift3"/>
      </w:pPr>
      <w:r>
        <w:lastRenderedPageBreak/>
        <w:t>SKARTL machts unkompliziert</w:t>
      </w:r>
    </w:p>
    <w:p w14:paraId="61471323" w14:textId="2048B65E" w:rsidR="00371EDD" w:rsidRDefault="00000CF7" w:rsidP="0057754E">
      <w:r>
        <w:t xml:space="preserve">In </w:t>
      </w:r>
      <w:r w:rsidR="00126847">
        <w:t xml:space="preserve">den </w:t>
      </w:r>
      <w:r w:rsidR="00126847" w:rsidRPr="00126847">
        <w:t xml:space="preserve">fünf </w:t>
      </w:r>
      <w:r w:rsidR="00126847">
        <w:t xml:space="preserve">kleinen, überschaubaren Skigebieten der </w:t>
      </w:r>
      <w:r w:rsidR="00126847" w:rsidRPr="00BC597B">
        <w:rPr>
          <w:b/>
          <w:bCs/>
        </w:rPr>
        <w:t>Silberregion Karwendel</w:t>
      </w:r>
      <w:r w:rsidR="00126847">
        <w:t xml:space="preserve"> ist Skifahren </w:t>
      </w:r>
      <w:r w:rsidR="00371EDD">
        <w:t>im Unterschied zu den</w:t>
      </w:r>
      <w:r w:rsidR="00126847">
        <w:t xml:space="preserve"> Massenskigebieten noch ganz entspannt. </w:t>
      </w:r>
      <w:r w:rsidR="00371EDD">
        <w:t>Die kleinen Skiberge</w:t>
      </w:r>
      <w:r w:rsidR="00126847">
        <w:t xml:space="preserve"> liegen im einfachen und sonnigen Gelände der Tuxer Alpen, einem</w:t>
      </w:r>
      <w:r w:rsidR="00126847" w:rsidRPr="0091535E">
        <w:t xml:space="preserve"> </w:t>
      </w:r>
      <w:r w:rsidR="00126847">
        <w:t xml:space="preserve">idealen Terrain für </w:t>
      </w:r>
      <w:r w:rsidR="00126847" w:rsidRPr="00836B44">
        <w:rPr>
          <w:b/>
          <w:bCs/>
        </w:rPr>
        <w:t>Familien, Einsteiger und Genuss-Skifahrer</w:t>
      </w:r>
      <w:r w:rsidR="00126847">
        <w:t xml:space="preserve">. </w:t>
      </w:r>
      <w:r w:rsidR="00371EDD">
        <w:t xml:space="preserve">Die Abfahrten sind allesamt leicht bis mittelschwer und mit maximal 14 Kilometer Pisten auch überschaubar für die Eltern. Von Massenandrang keine Spur. Keine Chance, sich hier in einem Pistenwirrwarr mit zig Abfahrten zu verlieren. Die beste Möglichkeit, alle fünf </w:t>
      </w:r>
      <w:r>
        <w:t xml:space="preserve">Skilifte </w:t>
      </w:r>
      <w:r w:rsidR="00D072FC">
        <w:t>einmal auszuprobieren</w:t>
      </w:r>
      <w:r w:rsidR="00D072FC" w:rsidRPr="00D072FC">
        <w:t xml:space="preserve"> </w:t>
      </w:r>
      <w:r w:rsidR="00D072FC">
        <w:t xml:space="preserve">und das Lieblingsrevier für die Kinder herauszufinden, </w:t>
      </w:r>
      <w:r w:rsidR="00371EDD">
        <w:t xml:space="preserve">gibt es seit diesem Winter mit einer </w:t>
      </w:r>
      <w:r w:rsidR="00371EDD" w:rsidRPr="005C61FC">
        <w:rPr>
          <w:b/>
          <w:bCs/>
        </w:rPr>
        <w:t>neuen Verbundskikarte</w:t>
      </w:r>
      <w:r>
        <w:rPr>
          <w:b/>
          <w:bCs/>
        </w:rPr>
        <w:t>, dem</w:t>
      </w:r>
      <w:r w:rsidR="00371EDD">
        <w:rPr>
          <w:b/>
          <w:bCs/>
        </w:rPr>
        <w:t xml:space="preserve"> </w:t>
      </w:r>
      <w:r w:rsidR="00D072FC">
        <w:rPr>
          <w:b/>
          <w:bCs/>
        </w:rPr>
        <w:t>„</w:t>
      </w:r>
      <w:r w:rsidR="00371EDD" w:rsidRPr="005C61FC">
        <w:rPr>
          <w:b/>
          <w:bCs/>
        </w:rPr>
        <w:t>SKARTL</w:t>
      </w:r>
      <w:r w:rsidR="00D072FC">
        <w:rPr>
          <w:b/>
          <w:bCs/>
        </w:rPr>
        <w:t>“</w:t>
      </w:r>
      <w:r w:rsidR="00D072FC" w:rsidRPr="00D072FC">
        <w:t>, die</w:t>
      </w:r>
      <w:r w:rsidR="00371EDD">
        <w:t xml:space="preserve"> </w:t>
      </w:r>
      <w:r>
        <w:t xml:space="preserve">bei </w:t>
      </w:r>
      <w:r w:rsidR="00371EDD">
        <w:t xml:space="preserve">allen </w:t>
      </w:r>
      <w:r>
        <w:t xml:space="preserve">Skiliften </w:t>
      </w:r>
      <w:r w:rsidR="00371EDD">
        <w:t>der Silberregion Karwendel</w:t>
      </w:r>
      <w:r w:rsidR="00D072FC" w:rsidRPr="00D072FC">
        <w:t xml:space="preserve"> </w:t>
      </w:r>
      <w:r w:rsidR="00D072FC">
        <w:t>gilt</w:t>
      </w:r>
      <w:r w:rsidR="00371EDD">
        <w:t>.</w:t>
      </w:r>
    </w:p>
    <w:p w14:paraId="6379F2CB" w14:textId="2088F078" w:rsidR="00126847" w:rsidRDefault="00371EDD" w:rsidP="00126847">
      <w:pPr>
        <w:pStyle w:val="berschrift3"/>
      </w:pPr>
      <w:r>
        <w:t xml:space="preserve">Kleine </w:t>
      </w:r>
      <w:r w:rsidR="00880EF1">
        <w:t xml:space="preserve">Skilifte </w:t>
      </w:r>
      <w:r>
        <w:t>für die Skizwerge</w:t>
      </w:r>
    </w:p>
    <w:p w14:paraId="13A4A11E" w14:textId="36A7BB45" w:rsidR="00836B44" w:rsidRDefault="00836B44" w:rsidP="00836B44">
      <w:r>
        <w:t xml:space="preserve">Das „größte“ und bekannteste Skigebiet der Silberregion Karwendel </w:t>
      </w:r>
      <w:r w:rsidR="00BB2AD0">
        <w:t>ist die</w:t>
      </w:r>
      <w:r>
        <w:t xml:space="preserve"> </w:t>
      </w:r>
      <w:r w:rsidRPr="00836B44">
        <w:rPr>
          <w:b/>
          <w:bCs/>
        </w:rPr>
        <w:t>Kellerjoch</w:t>
      </w:r>
      <w:r w:rsidR="00BB2AD0">
        <w:rPr>
          <w:b/>
          <w:bCs/>
        </w:rPr>
        <w:t>bahn</w:t>
      </w:r>
      <w:r>
        <w:t xml:space="preserve"> bei </w:t>
      </w:r>
      <w:r w:rsidRPr="00836B44">
        <w:t>Schwaz-Pill</w:t>
      </w:r>
      <w:r>
        <w:t xml:space="preserve">. </w:t>
      </w:r>
      <w:r w:rsidR="00880EF1">
        <w:t xml:space="preserve">Am </w:t>
      </w:r>
      <w:r w:rsidR="00BB2AD0">
        <w:t xml:space="preserve">Hochpillberg </w:t>
      </w:r>
      <w:r w:rsidR="00880EF1">
        <w:t xml:space="preserve">führt </w:t>
      </w:r>
      <w:r w:rsidR="00D072FC">
        <w:t>eine Sesselbahn und zwei Schlepplifte</w:t>
      </w:r>
      <w:r w:rsidR="006F667B">
        <w:t xml:space="preserve"> </w:t>
      </w:r>
      <w:r w:rsidR="00BB2AD0">
        <w:t>ber</w:t>
      </w:r>
      <w:r w:rsidR="00646C60">
        <w:t>g</w:t>
      </w:r>
      <w:r w:rsidR="00BB2AD0">
        <w:t>wärts Richtung Kellerjoch</w:t>
      </w:r>
      <w:r>
        <w:t xml:space="preserve"> </w:t>
      </w:r>
      <w:r w:rsidR="00BB2AD0">
        <w:t xml:space="preserve">und </w:t>
      </w:r>
      <w:r>
        <w:t>Hecherhaus auf 1.900 Meter</w:t>
      </w:r>
      <w:r w:rsidR="00BB2AD0">
        <w:t xml:space="preserve">n </w:t>
      </w:r>
      <w:r w:rsidR="00974AE5">
        <w:t>am Fuße des</w:t>
      </w:r>
      <w:r w:rsidR="00880EF1">
        <w:t xml:space="preserve"> </w:t>
      </w:r>
      <w:r w:rsidR="00BB2AD0">
        <w:t>Arbeser</w:t>
      </w:r>
      <w:r>
        <w:t xml:space="preserve">. </w:t>
      </w:r>
      <w:r w:rsidR="00BB2AD0">
        <w:t xml:space="preserve">Oben </w:t>
      </w:r>
      <w:r w:rsidR="006F667B">
        <w:t>werden die Genuss-Skiläufer</w:t>
      </w:r>
      <w:r w:rsidR="00BB2AD0">
        <w:t xml:space="preserve"> von einem überwältigenden Blick ins Inntal und auf das gegenüberliegende Karwendel empfangen. </w:t>
      </w:r>
      <w:r w:rsidR="002C7A11">
        <w:t>Abw</w:t>
      </w:r>
      <w:r w:rsidR="00BB2AD0">
        <w:t xml:space="preserve">ärts </w:t>
      </w:r>
      <w:r w:rsidR="00697BE1">
        <w:t xml:space="preserve">geht es auf leichten bis mittelschweren </w:t>
      </w:r>
      <w:r w:rsidR="00697BE1" w:rsidRPr="00697BE1">
        <w:t>Familienabfahrt</w:t>
      </w:r>
      <w:r w:rsidR="00697BE1">
        <w:t>en</w:t>
      </w:r>
      <w:r w:rsidR="002C7A11">
        <w:t xml:space="preserve"> – oder auch</w:t>
      </w:r>
      <w:r w:rsidR="00547BC6">
        <w:t xml:space="preserve"> </w:t>
      </w:r>
      <w:r w:rsidR="005142A7">
        <w:t xml:space="preserve">auf einer </w:t>
      </w:r>
      <w:r w:rsidR="005142A7" w:rsidRPr="000E48D0">
        <w:rPr>
          <w:b/>
          <w:bCs/>
        </w:rPr>
        <w:t>schwarzen Piste</w:t>
      </w:r>
      <w:r w:rsidR="00697BE1" w:rsidRPr="000E48D0">
        <w:rPr>
          <w:b/>
          <w:bCs/>
        </w:rPr>
        <w:t xml:space="preserve"> und eine</w:t>
      </w:r>
      <w:r w:rsidR="002C7A11">
        <w:rPr>
          <w:b/>
          <w:bCs/>
        </w:rPr>
        <w:t>r</w:t>
      </w:r>
      <w:r w:rsidR="00697BE1" w:rsidRPr="000E48D0">
        <w:rPr>
          <w:b/>
          <w:bCs/>
        </w:rPr>
        <w:t xml:space="preserve"> Skiroute</w:t>
      </w:r>
      <w:r w:rsidR="00697BE1">
        <w:t xml:space="preserve">. An der Talstation </w:t>
      </w:r>
      <w:r w:rsidR="005142A7">
        <w:t xml:space="preserve">bringt </w:t>
      </w:r>
      <w:r w:rsidR="00697BE1">
        <w:t>die Skischule</w:t>
      </w:r>
      <w:r w:rsidR="00547BC6">
        <w:t xml:space="preserve"> </w:t>
      </w:r>
      <w:r w:rsidR="005142A7">
        <w:t>mit dem</w:t>
      </w:r>
      <w:r w:rsidR="0091535E">
        <w:t xml:space="preserve"> </w:t>
      </w:r>
      <w:r w:rsidR="0091535E" w:rsidRPr="002C7A11">
        <w:rPr>
          <w:b/>
          <w:bCs/>
        </w:rPr>
        <w:t xml:space="preserve">Kinderland </w:t>
      </w:r>
      <w:r w:rsidR="0091535E">
        <w:t xml:space="preserve">die Kleinen </w:t>
      </w:r>
      <w:r w:rsidR="00697BE1">
        <w:t xml:space="preserve">in Abfahrtsposition. </w:t>
      </w:r>
      <w:r w:rsidR="00646C60">
        <w:t>Am benachbarten Weer</w:t>
      </w:r>
      <w:r w:rsidR="005142A7">
        <w:t xml:space="preserve">berg </w:t>
      </w:r>
      <w:r w:rsidR="00646C60">
        <w:t xml:space="preserve">und Kolsassberg gibt es </w:t>
      </w:r>
      <w:r w:rsidR="005142A7">
        <w:t xml:space="preserve">zusammen </w:t>
      </w:r>
      <w:r w:rsidR="00646C60">
        <w:t xml:space="preserve">drei Skigebiete: </w:t>
      </w:r>
      <w:r w:rsidR="00974AE5">
        <w:t>Ein wunderschönes Panorama hat man</w:t>
      </w:r>
      <w:r w:rsidR="006F667B">
        <w:t xml:space="preserve"> dort </w:t>
      </w:r>
      <w:r w:rsidR="00974AE5">
        <w:t xml:space="preserve">beim </w:t>
      </w:r>
      <w:r w:rsidR="006F667B" w:rsidRPr="00697BE1">
        <w:rPr>
          <w:b/>
          <w:bCs/>
        </w:rPr>
        <w:t>Hüttegg</w:t>
      </w:r>
      <w:r w:rsidR="006F667B">
        <w:rPr>
          <w:b/>
          <w:bCs/>
        </w:rPr>
        <w:t>-Schlepp</w:t>
      </w:r>
      <w:r w:rsidR="006F667B" w:rsidRPr="00697BE1">
        <w:rPr>
          <w:b/>
          <w:bCs/>
        </w:rPr>
        <w:t>lift</w:t>
      </w:r>
      <w:r w:rsidR="006F667B">
        <w:rPr>
          <w:b/>
          <w:bCs/>
        </w:rPr>
        <w:t xml:space="preserve"> </w:t>
      </w:r>
      <w:r w:rsidR="006F667B" w:rsidRPr="00646C60">
        <w:t xml:space="preserve">auf </w:t>
      </w:r>
      <w:r w:rsidR="006F667B">
        <w:t>1.250 Meter</w:t>
      </w:r>
      <w:r w:rsidR="00547BC6">
        <w:t>n</w:t>
      </w:r>
      <w:r w:rsidR="006F667B" w:rsidRPr="00646C60">
        <w:t>.</w:t>
      </w:r>
      <w:r w:rsidR="006F667B">
        <w:t xml:space="preserve"> Rauf geht</w:t>
      </w:r>
      <w:r w:rsidR="00974AE5">
        <w:t xml:space="preserve"> es</w:t>
      </w:r>
      <w:r w:rsidR="006F667B">
        <w:t xml:space="preserve"> bis </w:t>
      </w:r>
      <w:r w:rsidR="00974AE5">
        <w:t xml:space="preserve">auf </w:t>
      </w:r>
      <w:r w:rsidR="006F667B">
        <w:t xml:space="preserve">1.500 Meter </w:t>
      </w:r>
      <w:r w:rsidR="002C7A11">
        <w:t xml:space="preserve">Höhe </w:t>
      </w:r>
      <w:r w:rsidR="006F667B">
        <w:t xml:space="preserve">– runter auf einer 1,5 Kilometer langen Sonnenpiste bis zum </w:t>
      </w:r>
      <w:r w:rsidR="006F667B" w:rsidRPr="00646C60">
        <w:rPr>
          <w:b/>
          <w:bCs/>
        </w:rPr>
        <w:t>Gratis-Übungsgelände mit Förderband</w:t>
      </w:r>
      <w:r w:rsidR="006F667B" w:rsidRPr="00697BE1">
        <w:t xml:space="preserve"> </w:t>
      </w:r>
      <w:r w:rsidR="006F667B">
        <w:t xml:space="preserve">und dem </w:t>
      </w:r>
      <w:r w:rsidR="006F667B" w:rsidRPr="00697BE1">
        <w:rPr>
          <w:b/>
          <w:bCs/>
        </w:rPr>
        <w:t>Restaurant mit Panoramaterrasse</w:t>
      </w:r>
      <w:r w:rsidR="006F667B">
        <w:t xml:space="preserve">. </w:t>
      </w:r>
      <w:r w:rsidR="00646C60">
        <w:t xml:space="preserve">Der </w:t>
      </w:r>
      <w:r w:rsidR="00646C60" w:rsidRPr="00646C60">
        <w:rPr>
          <w:b/>
          <w:bCs/>
        </w:rPr>
        <w:t>Schwannerlift</w:t>
      </w:r>
      <w:r w:rsidR="00646C60">
        <w:t xml:space="preserve"> am Mitterberg </w:t>
      </w:r>
      <w:r w:rsidR="00CF06B6">
        <w:t xml:space="preserve">und der </w:t>
      </w:r>
      <w:r w:rsidR="00CF06B6" w:rsidRPr="00CF06B6">
        <w:rPr>
          <w:b/>
          <w:bCs/>
        </w:rPr>
        <w:t>Hoferlift</w:t>
      </w:r>
      <w:r w:rsidR="00CF06B6">
        <w:t xml:space="preserve"> am Kolsassberg sind </w:t>
      </w:r>
      <w:r w:rsidR="006F667B">
        <w:t>weitere</w:t>
      </w:r>
      <w:r w:rsidR="00CF06B6">
        <w:t xml:space="preserve"> Treffpunkte für Familien. Beide haben </w:t>
      </w:r>
      <w:r w:rsidR="000E48D0">
        <w:t xml:space="preserve">einen </w:t>
      </w:r>
      <w:r w:rsidR="00CF06B6">
        <w:t>Schlepplift</w:t>
      </w:r>
      <w:r w:rsidR="002C7A11">
        <w:t xml:space="preserve">, </w:t>
      </w:r>
      <w:r w:rsidR="000E48D0">
        <w:t xml:space="preserve">einen </w:t>
      </w:r>
      <w:r w:rsidR="00CF06B6">
        <w:t xml:space="preserve">Zauberteppich und für Eltern </w:t>
      </w:r>
      <w:r w:rsidR="000E48D0">
        <w:t xml:space="preserve">von unten </w:t>
      </w:r>
      <w:r w:rsidR="00CF06B6">
        <w:t>besonders gut einsehbar</w:t>
      </w:r>
      <w:r w:rsidR="002C7A11">
        <w:t>e</w:t>
      </w:r>
      <w:r w:rsidR="002C7A11" w:rsidRPr="002C7A11">
        <w:t xml:space="preserve"> </w:t>
      </w:r>
      <w:r w:rsidR="002C7A11">
        <w:t>Skihänge</w:t>
      </w:r>
      <w:r w:rsidR="00CF06B6">
        <w:t xml:space="preserve">. Am </w:t>
      </w:r>
      <w:r w:rsidR="00CF06B6" w:rsidRPr="00CF06B6">
        <w:t xml:space="preserve">Schwannerlift </w:t>
      </w:r>
      <w:r w:rsidR="00CF06B6">
        <w:t xml:space="preserve">gibt es auch ein eigenes Kinderübungsgelände der Skischule. Mitten in Stans lädt außerdem der </w:t>
      </w:r>
      <w:r w:rsidR="00CF06B6" w:rsidRPr="00CF06B6">
        <w:rPr>
          <w:b/>
          <w:bCs/>
        </w:rPr>
        <w:t>Burglift</w:t>
      </w:r>
      <w:r w:rsidR="00CF06B6">
        <w:rPr>
          <w:b/>
          <w:bCs/>
        </w:rPr>
        <w:t xml:space="preserve"> </w:t>
      </w:r>
      <w:r w:rsidR="00CF06B6" w:rsidRPr="00CF06B6">
        <w:t xml:space="preserve">mit </w:t>
      </w:r>
      <w:r w:rsidR="00CF06B6" w:rsidRPr="00CF06B6">
        <w:lastRenderedPageBreak/>
        <w:t>seine</w:t>
      </w:r>
      <w:r w:rsidR="0091535E">
        <w:t>r</w:t>
      </w:r>
      <w:r w:rsidR="00CF06B6" w:rsidRPr="00CF06B6">
        <w:t xml:space="preserve"> sanften</w:t>
      </w:r>
      <w:r w:rsidR="00CF06B6">
        <w:rPr>
          <w:b/>
          <w:bCs/>
        </w:rPr>
        <w:t xml:space="preserve"> </w:t>
      </w:r>
      <w:r w:rsidR="0091535E">
        <w:t>Schräge</w:t>
      </w:r>
      <w:r w:rsidR="00CF06B6" w:rsidRPr="00CF06B6">
        <w:t xml:space="preserve"> </w:t>
      </w:r>
      <w:r w:rsidR="0091535E">
        <w:t xml:space="preserve">und dem kleinen Funpark </w:t>
      </w:r>
      <w:r w:rsidR="00CF06B6" w:rsidRPr="00CF06B6">
        <w:t xml:space="preserve">zum </w:t>
      </w:r>
      <w:r w:rsidR="0091535E">
        <w:t>„Pizzaschnitte“</w:t>
      </w:r>
      <w:r w:rsidR="00CF06B6">
        <w:rPr>
          <w:b/>
          <w:bCs/>
        </w:rPr>
        <w:t xml:space="preserve"> </w:t>
      </w:r>
      <w:r w:rsidR="00CF06B6" w:rsidRPr="00CF06B6">
        <w:t xml:space="preserve">perfektionieren. </w:t>
      </w:r>
      <w:hyperlink r:id="rId7" w:anchor="/unterkuenfte" w:history="1">
        <w:r w:rsidR="0091535E" w:rsidRPr="00960CC1">
          <w:rPr>
            <w:rStyle w:val="Hyperlink"/>
          </w:rPr>
          <w:t>www.silberregion-karwendel.com</w:t>
        </w:r>
      </w:hyperlink>
    </w:p>
    <w:p w14:paraId="0BACD4BC" w14:textId="0070CCAB" w:rsidR="0002276C" w:rsidRPr="000E48D0" w:rsidRDefault="0002276C" w:rsidP="005C7649">
      <w:pPr>
        <w:pStyle w:val="AufzhlungTitel"/>
        <w:rPr>
          <w:lang w:val="de-AT"/>
        </w:rPr>
      </w:pPr>
      <w:r w:rsidRPr="000E48D0">
        <w:rPr>
          <w:lang w:val="de-AT"/>
        </w:rPr>
        <w:t xml:space="preserve">Gratis Skikurs für Kinder in der Silberregion Karwendel bei Buchungen ab </w:t>
      </w:r>
      <w:r w:rsidR="00974AE5">
        <w:rPr>
          <w:lang w:val="de-AT"/>
        </w:rPr>
        <w:t>6</w:t>
      </w:r>
      <w:r w:rsidR="00974AE5" w:rsidRPr="000E48D0">
        <w:rPr>
          <w:lang w:val="de-AT"/>
        </w:rPr>
        <w:t xml:space="preserve"> </w:t>
      </w:r>
      <w:r w:rsidRPr="000E48D0">
        <w:rPr>
          <w:lang w:val="de-AT"/>
        </w:rPr>
        <w:t>Nächten</w:t>
      </w:r>
    </w:p>
    <w:p w14:paraId="0069E8DF" w14:textId="7DA1DA54" w:rsidR="0002276C" w:rsidRDefault="0057754E" w:rsidP="005C7649">
      <w:pPr>
        <w:pStyle w:val="Aufzhlung"/>
      </w:pPr>
      <w:r w:rsidRPr="0057754E">
        <w:rPr>
          <w:b/>
          <w:bCs/>
        </w:rPr>
        <w:t>25</w:t>
      </w:r>
      <w:r w:rsidR="0002276C" w:rsidRPr="0057754E">
        <w:rPr>
          <w:b/>
          <w:bCs/>
        </w:rPr>
        <w:t>.12.2</w:t>
      </w:r>
      <w:r w:rsidRPr="0057754E">
        <w:rPr>
          <w:b/>
          <w:bCs/>
        </w:rPr>
        <w:t>3</w:t>
      </w:r>
      <w:r w:rsidR="0002276C" w:rsidRPr="0057754E">
        <w:rPr>
          <w:b/>
          <w:bCs/>
        </w:rPr>
        <w:t>–</w:t>
      </w:r>
      <w:r w:rsidRPr="0057754E">
        <w:rPr>
          <w:b/>
          <w:bCs/>
        </w:rPr>
        <w:t>08</w:t>
      </w:r>
      <w:r w:rsidR="0002276C" w:rsidRPr="0057754E">
        <w:rPr>
          <w:b/>
          <w:bCs/>
        </w:rPr>
        <w:t>.03.2</w:t>
      </w:r>
      <w:r w:rsidRPr="0057754E">
        <w:rPr>
          <w:b/>
          <w:bCs/>
        </w:rPr>
        <w:t>4</w:t>
      </w:r>
      <w:r w:rsidR="0002276C" w:rsidRPr="0057754E">
        <w:rPr>
          <w:b/>
          <w:bCs/>
        </w:rPr>
        <w:t>:</w:t>
      </w:r>
      <w:r w:rsidR="0002276C">
        <w:t xml:space="preserve"> </w:t>
      </w:r>
      <w:r>
        <w:t xml:space="preserve">6 Ü </w:t>
      </w:r>
      <w:r w:rsidRPr="0057754E">
        <w:t>in der Silberregion Karwendel für Eltern mit ihren eigenen Kindern</w:t>
      </w:r>
      <w:r>
        <w:t xml:space="preserve"> (</w:t>
      </w:r>
      <w:r w:rsidRPr="0057754E">
        <w:t xml:space="preserve">Anreise </w:t>
      </w:r>
      <w:r>
        <w:t>FR</w:t>
      </w:r>
      <w:r w:rsidRPr="0057754E">
        <w:t xml:space="preserve">, </w:t>
      </w:r>
      <w:r>
        <w:t xml:space="preserve">SA, SO) Für Kinder (4–12 Jahre) inklusive: </w:t>
      </w:r>
      <w:r w:rsidR="0002276C">
        <w:t xml:space="preserve">Gratisskikurs mit </w:t>
      </w:r>
      <w:r>
        <w:t>5</w:t>
      </w:r>
      <w:r w:rsidR="0002276C">
        <w:t xml:space="preserve"> x 2 Std. (</w:t>
      </w:r>
      <w:r w:rsidR="00974AE5">
        <w:t>Mo</w:t>
      </w:r>
      <w:r w:rsidR="0002276C">
        <w:t xml:space="preserve">.–Fr.), Liftkarten für die Kursdauer, </w:t>
      </w:r>
      <w:r w:rsidRPr="0057754E">
        <w:t>Rabatt auf die Leihausrüstung</w:t>
      </w:r>
      <w:r>
        <w:t xml:space="preserve">, </w:t>
      </w:r>
      <w:r w:rsidR="0002276C">
        <w:t>alle SILBERCARD Vorteile.</w:t>
      </w:r>
    </w:p>
    <w:p w14:paraId="7A176BCE" w14:textId="4541B246" w:rsidR="0002276C" w:rsidRPr="000E48D0" w:rsidRDefault="00974AE5" w:rsidP="005C7649">
      <w:pPr>
        <w:pStyle w:val="AufzhlungTitel"/>
        <w:rPr>
          <w:lang w:val="de-AT"/>
        </w:rPr>
      </w:pPr>
      <w:r w:rsidRPr="000E48D0">
        <w:rPr>
          <w:lang w:val="de-AT"/>
        </w:rPr>
        <w:t>Ski</w:t>
      </w:r>
      <w:r>
        <w:rPr>
          <w:lang w:val="de-AT"/>
        </w:rPr>
        <w:t>lifte</w:t>
      </w:r>
      <w:r w:rsidRPr="000E48D0">
        <w:rPr>
          <w:lang w:val="de-AT"/>
        </w:rPr>
        <w:t xml:space="preserve"> </w:t>
      </w:r>
      <w:r w:rsidR="0002276C" w:rsidRPr="000E48D0">
        <w:rPr>
          <w:lang w:val="de-AT"/>
        </w:rPr>
        <w:t>in der Silberregion Karwendel</w:t>
      </w:r>
    </w:p>
    <w:p w14:paraId="68AE8361" w14:textId="53259DA4" w:rsidR="0057754E" w:rsidRPr="0057754E" w:rsidRDefault="0002276C" w:rsidP="0057754E">
      <w:pPr>
        <w:pStyle w:val="Aufzhlung"/>
      </w:pPr>
      <w:r>
        <w:t xml:space="preserve">Kellerjochbahn, Hüttegglift Weerberg Schwannerlift Weerberg), Hoferlift Kolsassberg, Burglift Stans </w:t>
      </w:r>
    </w:p>
    <w:p w14:paraId="777FB5CA" w14:textId="455AE401" w:rsidR="0002276C" w:rsidRPr="005C7649" w:rsidRDefault="00056C56" w:rsidP="005C7649">
      <w:pPr>
        <w:pStyle w:val="Infoblock"/>
        <w:rPr>
          <w:b/>
          <w:bCs/>
        </w:rPr>
      </w:pPr>
      <w:r>
        <w:t>4.589</w:t>
      </w:r>
      <w:bookmarkStart w:id="0" w:name="_GoBack"/>
      <w:bookmarkEnd w:id="0"/>
      <w:r w:rsidR="0002276C">
        <w:t xml:space="preserve"> Zeichen</w:t>
      </w:r>
      <w:r w:rsidR="005C7649">
        <w:br/>
      </w:r>
      <w:r w:rsidR="0002276C" w:rsidRPr="005C7649">
        <w:rPr>
          <w:b/>
          <w:bCs/>
        </w:rPr>
        <w:t>Abdruck honorarfrei,</w:t>
      </w:r>
      <w:r w:rsidR="005C7649" w:rsidRPr="005C7649">
        <w:rPr>
          <w:b/>
          <w:bCs/>
        </w:rPr>
        <w:br/>
      </w:r>
      <w:r w:rsidR="0002276C" w:rsidRPr="005C7649">
        <w:rPr>
          <w:b/>
          <w:bCs/>
        </w:rPr>
        <w:t>Belegexemplar erbeten!</w:t>
      </w:r>
    </w:p>
    <w:p w14:paraId="23BD5672" w14:textId="6F817A11" w:rsidR="002826E7" w:rsidRPr="000D630A" w:rsidRDefault="002826E7" w:rsidP="000D630A">
      <w:pPr>
        <w:pStyle w:val="Infoblock"/>
        <w:rPr>
          <w:b/>
        </w:rPr>
      </w:pPr>
    </w:p>
    <w:sectPr w:rsidR="002826E7" w:rsidRPr="000D630A" w:rsidSect="00907340">
      <w:headerReference w:type="even" r:id="rId8"/>
      <w:headerReference w:type="default" r:id="rId9"/>
      <w:footerReference w:type="even" r:id="rId10"/>
      <w:footerReference w:type="default" r:id="rId11"/>
      <w:headerReference w:type="first" r:id="rId12"/>
      <w:footerReference w:type="first" r:id="rId13"/>
      <w:pgSz w:w="11900" w:h="16837"/>
      <w:pgMar w:top="2835" w:right="1701" w:bottom="2552" w:left="1701" w:header="720" w:footer="8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23AD" w14:textId="77777777" w:rsidR="00DE7433" w:rsidRDefault="00DE7433">
      <w:r>
        <w:separator/>
      </w:r>
    </w:p>
  </w:endnote>
  <w:endnote w:type="continuationSeparator" w:id="0">
    <w:p w14:paraId="4B792030" w14:textId="77777777" w:rsidR="00DE7433" w:rsidRDefault="00DE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luto Sans ExtraLight">
    <w:altName w:val="Calibri"/>
    <w:panose1 w:val="00000000000000000000"/>
    <w:charset w:val="00"/>
    <w:family w:val="modern"/>
    <w:notTrueType/>
    <w:pitch w:val="variable"/>
    <w:sig w:usb0="A00000AF" w:usb1="5000207B" w:usb2="00000000" w:usb3="00000000" w:csb0="00000093" w:csb1="00000000"/>
  </w:font>
  <w:font w:name="Pluto Sans Regular">
    <w:altName w:val="Calibri"/>
    <w:panose1 w:val="00000000000000000000"/>
    <w:charset w:val="00"/>
    <w:family w:val="modern"/>
    <w:notTrueType/>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8ABB" w14:textId="77777777" w:rsidR="00A81E07" w:rsidRDefault="00A81E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908"/>
      <w:gridCol w:w="3402"/>
    </w:tblGrid>
    <w:tr w:rsidR="00412336" w:rsidRPr="00A81E07" w14:paraId="45B3FD96" w14:textId="77777777">
      <w:tc>
        <w:tcPr>
          <w:tcW w:w="5908" w:type="dxa"/>
        </w:tcPr>
        <w:p w14:paraId="65D29F45" w14:textId="77777777" w:rsidR="00D22D95" w:rsidRDefault="00D22D95" w:rsidP="00D22D95">
          <w:pPr>
            <w:pStyle w:val="Kopfzeile"/>
            <w:snapToGrid w:val="0"/>
            <w:spacing w:line="200" w:lineRule="exact"/>
            <w:ind w:left="-104"/>
            <w:rPr>
              <w:lang w:eastAsia="de-DE" w:bidi="x-none"/>
            </w:rPr>
          </w:pPr>
          <w:r>
            <w:rPr>
              <w:b/>
              <w:lang w:eastAsia="de-DE" w:bidi="x-none"/>
            </w:rPr>
            <w:t>Weitere Informationen</w:t>
          </w:r>
          <w:r>
            <w:rPr>
              <w:lang w:eastAsia="de-DE" w:bidi="x-none"/>
            </w:rPr>
            <w:t>:</w:t>
          </w:r>
        </w:p>
        <w:p w14:paraId="5C350DFB" w14:textId="77777777" w:rsidR="00D22D95" w:rsidRDefault="00D22D95" w:rsidP="00D22D95">
          <w:pPr>
            <w:pStyle w:val="Kopfzeile"/>
            <w:spacing w:line="200" w:lineRule="exact"/>
            <w:ind w:left="-104"/>
            <w:rPr>
              <w:lang w:eastAsia="de-DE" w:bidi="x-none"/>
            </w:rPr>
          </w:pPr>
          <w:r w:rsidRPr="00285546">
            <w:rPr>
              <w:lang w:eastAsia="de-DE" w:bidi="x-none"/>
            </w:rPr>
            <w:t>TVB Silberregion Karwendel</w:t>
          </w:r>
        </w:p>
        <w:p w14:paraId="7A662FF2" w14:textId="77777777" w:rsidR="00D22D95" w:rsidRDefault="00D22D95" w:rsidP="00D22D95">
          <w:pPr>
            <w:pStyle w:val="Kopfzeile"/>
            <w:spacing w:line="200" w:lineRule="exact"/>
            <w:ind w:left="-104"/>
            <w:rPr>
              <w:lang w:eastAsia="de-DE" w:bidi="x-none"/>
            </w:rPr>
          </w:pPr>
          <w:r w:rsidRPr="00A21EAB">
            <w:rPr>
              <w:lang w:eastAsia="de-DE" w:bidi="x-none"/>
            </w:rPr>
            <w:t>Contentmanagement &amp; Öffentlichkeitsarbeit, Sabrina Veider</w:t>
          </w:r>
        </w:p>
        <w:p w14:paraId="3D4A47FB" w14:textId="77777777" w:rsidR="00D22D95" w:rsidRDefault="00D22D95" w:rsidP="00D22D95">
          <w:pPr>
            <w:pStyle w:val="Kopfzeile"/>
            <w:spacing w:line="200" w:lineRule="exact"/>
            <w:ind w:left="-104"/>
            <w:rPr>
              <w:lang w:eastAsia="de-DE" w:bidi="x-none"/>
            </w:rPr>
          </w:pPr>
          <w:r w:rsidRPr="00285546">
            <w:rPr>
              <w:lang w:eastAsia="de-DE" w:bidi="x-none"/>
            </w:rPr>
            <w:t>Münchner Straße 11, A-6130 Schwaz</w:t>
          </w:r>
        </w:p>
        <w:p w14:paraId="65B845C4" w14:textId="77777777" w:rsidR="00D22D95" w:rsidRDefault="00D22D95" w:rsidP="00D22D95">
          <w:pPr>
            <w:pStyle w:val="Kopfzeile"/>
            <w:spacing w:line="200" w:lineRule="exact"/>
            <w:ind w:left="-104"/>
            <w:rPr>
              <w:lang w:eastAsia="de-DE" w:bidi="x-none"/>
            </w:rPr>
          </w:pPr>
          <w:r w:rsidRPr="00285546">
            <w:rPr>
              <w:lang w:eastAsia="de-DE" w:bidi="x-none"/>
            </w:rPr>
            <w:t>Tel.: +43(0)5242/63240-2</w:t>
          </w:r>
          <w:r>
            <w:rPr>
              <w:lang w:eastAsia="de-DE" w:bidi="x-none"/>
            </w:rPr>
            <w:t>1</w:t>
          </w:r>
        </w:p>
        <w:p w14:paraId="69596B62" w14:textId="77777777" w:rsidR="00D22D95" w:rsidRPr="00285546" w:rsidRDefault="00D22D95" w:rsidP="00D22D95">
          <w:pPr>
            <w:pStyle w:val="Kopfzeile"/>
            <w:spacing w:line="200" w:lineRule="exact"/>
            <w:ind w:left="-104"/>
            <w:rPr>
              <w:b/>
              <w:bCs/>
              <w:lang w:eastAsia="de-DE" w:bidi="x-none"/>
            </w:rPr>
          </w:pPr>
          <w:r>
            <w:rPr>
              <w:lang w:eastAsia="de-DE" w:bidi="x-none"/>
            </w:rPr>
            <w:t xml:space="preserve">E-Mail: </w:t>
          </w:r>
          <w:hyperlink r:id="rId1" w:history="1">
            <w:r w:rsidRPr="00A21EAB">
              <w:rPr>
                <w:rStyle w:val="Hyperlink"/>
                <w:b w:val="0"/>
                <w:bCs/>
              </w:rPr>
              <w:t>s.veider@silberregion-karwendel.com</w:t>
            </w:r>
          </w:hyperlink>
        </w:p>
        <w:p w14:paraId="217BA8A8" w14:textId="2679801F" w:rsidR="00412336" w:rsidRDefault="00056C56" w:rsidP="00D22D95">
          <w:pPr>
            <w:pStyle w:val="Kopfzeile"/>
            <w:spacing w:line="200" w:lineRule="exact"/>
            <w:ind w:left="-104"/>
            <w:rPr>
              <w:lang w:eastAsia="de-DE" w:bidi="x-none"/>
            </w:rPr>
          </w:pPr>
          <w:hyperlink r:id="rId2" w:history="1">
            <w:r w:rsidR="00D22D95" w:rsidRPr="00197D5F">
              <w:rPr>
                <w:rStyle w:val="Hyperlink"/>
                <w:b w:val="0"/>
                <w:bCs/>
                <w:lang w:eastAsia="de-DE" w:bidi="x-none"/>
              </w:rPr>
              <w:t>www.silberregion-karwendel.com</w:t>
            </w:r>
          </w:hyperlink>
        </w:p>
      </w:tc>
      <w:tc>
        <w:tcPr>
          <w:tcW w:w="3402" w:type="dxa"/>
        </w:tcPr>
        <w:p w14:paraId="2001EA02" w14:textId="77777777" w:rsidR="00412336" w:rsidRDefault="00412336" w:rsidP="00223A92">
          <w:pPr>
            <w:pStyle w:val="Kopfzeile"/>
            <w:snapToGrid w:val="0"/>
            <w:spacing w:line="200" w:lineRule="exact"/>
            <w:rPr>
              <w:sz w:val="16"/>
              <w:lang w:eastAsia="de-DE" w:bidi="x-none"/>
            </w:rPr>
          </w:pPr>
          <w:r>
            <w:rPr>
              <w:sz w:val="16"/>
              <w:lang w:eastAsia="de-DE" w:bidi="x-none"/>
            </w:rPr>
            <w:t>Media Kommunikationsservice GesmbH</w:t>
          </w:r>
        </w:p>
        <w:p w14:paraId="047B1251" w14:textId="77777777" w:rsidR="00412336" w:rsidRDefault="00412336" w:rsidP="00223A92">
          <w:pPr>
            <w:pStyle w:val="Kopfzeile"/>
            <w:spacing w:line="200" w:lineRule="exact"/>
            <w:rPr>
              <w:sz w:val="16"/>
              <w:lang w:eastAsia="de-DE" w:bidi="x-none"/>
            </w:rPr>
          </w:pPr>
          <w:r>
            <w:rPr>
              <w:sz w:val="16"/>
              <w:lang w:eastAsia="de-DE" w:bidi="x-none"/>
            </w:rPr>
            <w:t>PR-Agentur für Tourismus</w:t>
          </w:r>
        </w:p>
        <w:p w14:paraId="007A5AC3" w14:textId="77777777" w:rsidR="00412336" w:rsidRPr="00DE641D" w:rsidRDefault="00412336" w:rsidP="00223A92">
          <w:pPr>
            <w:pStyle w:val="Kopfzeile"/>
            <w:spacing w:line="200" w:lineRule="exact"/>
            <w:rPr>
              <w:sz w:val="16"/>
              <w:lang w:val="it-IT" w:eastAsia="de-DE" w:bidi="x-none"/>
            </w:rPr>
          </w:pPr>
          <w:r w:rsidRPr="00DE641D">
            <w:rPr>
              <w:sz w:val="16"/>
              <w:lang w:val="it-IT" w:eastAsia="de-DE" w:bidi="x-none"/>
            </w:rPr>
            <w:t>A-5020 Salzburg, Bergstraße 11</w:t>
          </w:r>
        </w:p>
        <w:p w14:paraId="70F89A31" w14:textId="77777777" w:rsidR="00412336" w:rsidRPr="00DE641D" w:rsidRDefault="00412336" w:rsidP="00223A92">
          <w:pPr>
            <w:pStyle w:val="Kopfzeile"/>
            <w:spacing w:line="200" w:lineRule="exact"/>
            <w:rPr>
              <w:sz w:val="16"/>
              <w:lang w:val="it-IT" w:eastAsia="de-DE" w:bidi="x-none"/>
            </w:rPr>
          </w:pPr>
          <w:r w:rsidRPr="00DE641D">
            <w:rPr>
              <w:sz w:val="16"/>
              <w:lang w:val="it-IT" w:eastAsia="de-DE" w:bidi="x-none"/>
            </w:rPr>
            <w:t>Tel.: +43/(0)662/87 53 68-127</w:t>
          </w:r>
        </w:p>
        <w:p w14:paraId="0C404237" w14:textId="77777777" w:rsidR="00412336" w:rsidRPr="00DE641D" w:rsidRDefault="00412336" w:rsidP="00223A92">
          <w:pPr>
            <w:pStyle w:val="Kopfzeile"/>
            <w:spacing w:line="200" w:lineRule="exact"/>
            <w:rPr>
              <w:sz w:val="16"/>
              <w:lang w:val="it-IT" w:eastAsia="de-DE" w:bidi="x-none"/>
            </w:rPr>
          </w:pPr>
          <w:r w:rsidRPr="00DE641D">
            <w:rPr>
              <w:sz w:val="16"/>
              <w:lang w:val="it-IT" w:eastAsia="de-DE" w:bidi="x-none"/>
            </w:rPr>
            <w:t>Fax: +43/(0)662/87 95 18-5</w:t>
          </w:r>
        </w:p>
        <w:p w14:paraId="1838F31A" w14:textId="77777777" w:rsidR="00412336" w:rsidRPr="00DE641D" w:rsidRDefault="00412336" w:rsidP="00223A92">
          <w:pPr>
            <w:pStyle w:val="Kopfzeile"/>
            <w:spacing w:line="200" w:lineRule="exact"/>
            <w:rPr>
              <w:sz w:val="16"/>
              <w:lang w:val="it-IT" w:eastAsia="de-DE" w:bidi="x-none"/>
            </w:rPr>
          </w:pPr>
          <w:r w:rsidRPr="00DE641D">
            <w:rPr>
              <w:sz w:val="16"/>
              <w:lang w:val="it-IT" w:eastAsia="de-DE" w:bidi="x-none"/>
            </w:rPr>
            <w:t>www.mk-salzburg.at</w:t>
          </w:r>
        </w:p>
        <w:p w14:paraId="5BD2EBFC" w14:textId="77777777" w:rsidR="00412336" w:rsidRPr="00223A92" w:rsidRDefault="00412336" w:rsidP="00223A92">
          <w:pPr>
            <w:pStyle w:val="Kopfzeile"/>
            <w:spacing w:line="200" w:lineRule="exact"/>
            <w:rPr>
              <w:lang w:val="it-IT"/>
            </w:rPr>
          </w:pPr>
          <w:r w:rsidRPr="00DE641D">
            <w:rPr>
              <w:sz w:val="16"/>
              <w:lang w:val="it-IT" w:eastAsia="de-DE" w:bidi="x-none"/>
            </w:rPr>
            <w:t xml:space="preserve">E-Mail: </w:t>
          </w:r>
          <w:r w:rsidRPr="00776FA3">
            <w:rPr>
              <w:sz w:val="16"/>
              <w:lang w:val="it-IT" w:eastAsia="de-DE" w:bidi="x-none"/>
            </w:rPr>
            <w:t>office@mk-salzburg.at</w:t>
          </w:r>
        </w:p>
      </w:tc>
    </w:tr>
  </w:tbl>
  <w:p w14:paraId="25143192" w14:textId="77777777" w:rsidR="00412336" w:rsidRPr="00223A92" w:rsidRDefault="00412336">
    <w:pPr>
      <w:pStyle w:val="Kopfzeile"/>
      <w:spacing w:line="20" w:lineRule="exact"/>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B460D" w14:textId="77777777" w:rsidR="00A81E07" w:rsidRDefault="00A81E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AF974" w14:textId="77777777" w:rsidR="00DE7433" w:rsidRDefault="00DE7433">
      <w:r>
        <w:separator/>
      </w:r>
    </w:p>
  </w:footnote>
  <w:footnote w:type="continuationSeparator" w:id="0">
    <w:p w14:paraId="4A709F00" w14:textId="77777777" w:rsidR="00DE7433" w:rsidRDefault="00DE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27BE" w14:textId="77777777" w:rsidR="00A81E07" w:rsidRDefault="00A81E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8C243" w14:textId="77777777" w:rsidR="00412336" w:rsidRDefault="00412336">
    <w:pPr>
      <w:pStyle w:val="Kopfzeile"/>
    </w:pPr>
    <w:r>
      <w:tab/>
    </w:r>
    <w:r>
      <w:rPr>
        <w:noProof/>
        <w:lang w:eastAsia="de-DE"/>
      </w:rPr>
      <w:drawing>
        <wp:inline distT="0" distB="0" distL="0" distR="0" wp14:anchorId="62BEA66D" wp14:editId="47037F29">
          <wp:extent cx="702945" cy="702945"/>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solidFill>
                    <a:srgbClr val="FFFFFF"/>
                  </a:solidFill>
                  <a:ln>
                    <a:noFill/>
                  </a:ln>
                </pic:spPr>
              </pic:pic>
            </a:graphicData>
          </a:graphic>
        </wp:inline>
      </w:drawing>
    </w:r>
  </w:p>
  <w:p w14:paraId="44F176D5" w14:textId="34417077" w:rsidR="00412336" w:rsidRDefault="00412336">
    <w:pPr>
      <w:pStyle w:val="Kopfzeile"/>
      <w:tabs>
        <w:tab w:val="left" w:pos="1920"/>
      </w:tabs>
    </w:pPr>
    <w:r>
      <w:t>Presse-Information</w:t>
    </w:r>
    <w:r>
      <w:tab/>
    </w:r>
    <w:r>
      <w:tab/>
    </w:r>
    <w:r>
      <w:tab/>
    </w:r>
    <w:r w:rsidR="00A81E07">
      <w:t>Lang</w:t>
    </w:r>
    <w:r w:rsidR="00035594">
      <w:t>text</w:t>
    </w:r>
  </w:p>
  <w:p w14:paraId="7E6891D5" w14:textId="62D40EE9" w:rsidR="00412336" w:rsidRDefault="00412336">
    <w:pPr>
      <w:pStyle w:val="Kopfzeile"/>
    </w:pPr>
    <w:r>
      <w:fldChar w:fldCharType="begin"/>
    </w:r>
    <w:r>
      <w:instrText xml:space="preserve"> DATE \@"MMMM\ YY" </w:instrText>
    </w:r>
    <w:r>
      <w:fldChar w:fldCharType="separate"/>
    </w:r>
    <w:r w:rsidR="00056C56">
      <w:rPr>
        <w:noProof/>
      </w:rPr>
      <w:t>September 23</w:t>
    </w:r>
    <w:r>
      <w:fldChar w:fldCharType="end"/>
    </w:r>
    <w:r>
      <w:tab/>
    </w:r>
    <w:r>
      <w:rPr>
        <w:caps/>
      </w:rPr>
      <w:t>Silberregion Karwendel</w:t>
    </w:r>
    <w:r>
      <w:tab/>
      <w:t xml:space="preserve"> Seite </w:t>
    </w:r>
    <w:r>
      <w:fldChar w:fldCharType="begin"/>
    </w:r>
    <w:r>
      <w:instrText xml:space="preserve"> PAGE </w:instrText>
    </w:r>
    <w:r>
      <w:fldChar w:fldCharType="separate"/>
    </w:r>
    <w:r w:rsidR="00056C56">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CF39" w14:textId="77777777" w:rsidR="00A81E07" w:rsidRDefault="00A81E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6E79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46C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5C2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C0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F20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AE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8C7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E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43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00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EA4C7A"/>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Monotype Sorts" w:hAnsi="Monotype Sorts"/>
      </w:rPr>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2B5A07"/>
    <w:multiLevelType w:val="hybridMultilevel"/>
    <w:tmpl w:val="0A8AB392"/>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2" w15:restartNumberingAfterBreak="0">
    <w:nsid w:val="040C0023"/>
    <w:multiLevelType w:val="multilevel"/>
    <w:tmpl w:val="EEAE0A0E"/>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3" w15:restartNumberingAfterBreak="0">
    <w:nsid w:val="08C35C7C"/>
    <w:multiLevelType w:val="multilevel"/>
    <w:tmpl w:val="76E0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CF0B03"/>
    <w:multiLevelType w:val="multilevel"/>
    <w:tmpl w:val="3A1A5016"/>
    <w:lvl w:ilvl="0">
      <w:numFmt w:val="decimal"/>
      <w:lvlText w:val="%1.0"/>
      <w:lvlJc w:val="left"/>
      <w:pPr>
        <w:ind w:left="1340" w:hanging="1340"/>
      </w:pPr>
      <w:rPr>
        <w:rFonts w:hint="default"/>
      </w:rPr>
    </w:lvl>
    <w:lvl w:ilvl="1">
      <w:start w:val="1"/>
      <w:numFmt w:val="decimalZero"/>
      <w:lvlText w:val="%1.%2"/>
      <w:lvlJc w:val="left"/>
      <w:pPr>
        <w:ind w:left="2048" w:hanging="1340"/>
      </w:pPr>
      <w:rPr>
        <w:rFonts w:hint="default"/>
      </w:rPr>
    </w:lvl>
    <w:lvl w:ilvl="2">
      <w:start w:val="1"/>
      <w:numFmt w:val="decimal"/>
      <w:lvlText w:val="%1.%2.%3"/>
      <w:lvlJc w:val="left"/>
      <w:pPr>
        <w:ind w:left="2756" w:hanging="1340"/>
      </w:pPr>
      <w:rPr>
        <w:rFonts w:hint="default"/>
      </w:rPr>
    </w:lvl>
    <w:lvl w:ilvl="3">
      <w:start w:val="1"/>
      <w:numFmt w:val="decimal"/>
      <w:lvlText w:val="%1.%2.%3.%4"/>
      <w:lvlJc w:val="left"/>
      <w:pPr>
        <w:ind w:left="3464" w:hanging="1340"/>
      </w:pPr>
      <w:rPr>
        <w:rFonts w:hint="default"/>
      </w:rPr>
    </w:lvl>
    <w:lvl w:ilvl="4">
      <w:start w:val="1"/>
      <w:numFmt w:val="decimal"/>
      <w:lvlText w:val="%1.%2.%3.%4.%5"/>
      <w:lvlJc w:val="left"/>
      <w:pPr>
        <w:ind w:left="4172" w:hanging="13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10DE3A4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15:restartNumberingAfterBreak="0">
    <w:nsid w:val="14E538B4"/>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15:restartNumberingAfterBreak="0">
    <w:nsid w:val="21223E21"/>
    <w:multiLevelType w:val="multilevel"/>
    <w:tmpl w:val="8C18F16C"/>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8" w15:restartNumberingAfterBreak="0">
    <w:nsid w:val="2B7E30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4D17A94"/>
    <w:multiLevelType w:val="multilevel"/>
    <w:tmpl w:val="88606C7A"/>
    <w:lvl w:ilvl="0">
      <w:numFmt w:val="decimal"/>
      <w:lvlText w:val="%1.0"/>
      <w:lvlJc w:val="left"/>
      <w:pPr>
        <w:ind w:left="6881" w:hanging="500"/>
      </w:pPr>
      <w:rPr>
        <w:rFonts w:hint="default"/>
        <w:b w:val="0"/>
      </w:rPr>
    </w:lvl>
    <w:lvl w:ilvl="1">
      <w:start w:val="1"/>
      <w:numFmt w:val="decimalZero"/>
      <w:lvlText w:val="%1.%2"/>
      <w:lvlJc w:val="left"/>
      <w:pPr>
        <w:ind w:left="7589" w:hanging="500"/>
      </w:pPr>
      <w:rPr>
        <w:rFonts w:hint="default"/>
        <w:b w:val="0"/>
      </w:rPr>
    </w:lvl>
    <w:lvl w:ilvl="2">
      <w:start w:val="1"/>
      <w:numFmt w:val="decimal"/>
      <w:lvlText w:val="%1.%2.%3"/>
      <w:lvlJc w:val="left"/>
      <w:pPr>
        <w:ind w:left="8517" w:hanging="720"/>
      </w:pPr>
      <w:rPr>
        <w:rFonts w:hint="default"/>
        <w:b w:val="0"/>
      </w:rPr>
    </w:lvl>
    <w:lvl w:ilvl="3">
      <w:start w:val="1"/>
      <w:numFmt w:val="decimal"/>
      <w:lvlText w:val="%1.%2.%3.%4"/>
      <w:lvlJc w:val="left"/>
      <w:pPr>
        <w:ind w:left="9225" w:hanging="720"/>
      </w:pPr>
      <w:rPr>
        <w:rFonts w:hint="default"/>
        <w:b w:val="0"/>
      </w:rPr>
    </w:lvl>
    <w:lvl w:ilvl="4">
      <w:start w:val="1"/>
      <w:numFmt w:val="decimal"/>
      <w:lvlText w:val="%1.%2.%3.%4.%5"/>
      <w:lvlJc w:val="left"/>
      <w:pPr>
        <w:ind w:left="9933" w:hanging="720"/>
      </w:pPr>
      <w:rPr>
        <w:rFonts w:hint="default"/>
        <w:b w:val="0"/>
      </w:rPr>
    </w:lvl>
    <w:lvl w:ilvl="5">
      <w:start w:val="1"/>
      <w:numFmt w:val="decimal"/>
      <w:lvlText w:val="%1.%2.%3.%4.%5.%6"/>
      <w:lvlJc w:val="left"/>
      <w:pPr>
        <w:ind w:left="11001" w:hanging="1080"/>
      </w:pPr>
      <w:rPr>
        <w:rFonts w:hint="default"/>
        <w:b w:val="0"/>
      </w:rPr>
    </w:lvl>
    <w:lvl w:ilvl="6">
      <w:start w:val="1"/>
      <w:numFmt w:val="decimal"/>
      <w:lvlText w:val="%1.%2.%3.%4.%5.%6.%7"/>
      <w:lvlJc w:val="left"/>
      <w:pPr>
        <w:ind w:left="11709" w:hanging="1080"/>
      </w:pPr>
      <w:rPr>
        <w:rFonts w:hint="default"/>
        <w:b w:val="0"/>
      </w:rPr>
    </w:lvl>
    <w:lvl w:ilvl="7">
      <w:start w:val="1"/>
      <w:numFmt w:val="decimal"/>
      <w:lvlText w:val="%1.%2.%3.%4.%5.%6.%7.%8"/>
      <w:lvlJc w:val="left"/>
      <w:pPr>
        <w:ind w:left="12777" w:hanging="1440"/>
      </w:pPr>
      <w:rPr>
        <w:rFonts w:hint="default"/>
        <w:b w:val="0"/>
      </w:rPr>
    </w:lvl>
    <w:lvl w:ilvl="8">
      <w:start w:val="1"/>
      <w:numFmt w:val="decimal"/>
      <w:lvlText w:val="%1.%2.%3.%4.%5.%6.%7.%8.%9"/>
      <w:lvlJc w:val="left"/>
      <w:pPr>
        <w:ind w:left="13485" w:hanging="1440"/>
      </w:pPr>
      <w:rPr>
        <w:rFonts w:hint="default"/>
        <w:b w:val="0"/>
      </w:rPr>
    </w:lvl>
  </w:abstractNum>
  <w:abstractNum w:abstractNumId="30" w15:restartNumberingAfterBreak="0">
    <w:nsid w:val="4DE17738"/>
    <w:multiLevelType w:val="multilevel"/>
    <w:tmpl w:val="05D63462"/>
    <w:lvl w:ilvl="0">
      <w:numFmt w:val="decimal"/>
      <w:lvlText w:val="%1.0"/>
      <w:lvlJc w:val="left"/>
      <w:pPr>
        <w:ind w:left="2800" w:hanging="1400"/>
      </w:pPr>
      <w:rPr>
        <w:rFonts w:hint="default"/>
        <w:b w:val="0"/>
      </w:rPr>
    </w:lvl>
    <w:lvl w:ilvl="1">
      <w:start w:val="1"/>
      <w:numFmt w:val="decimalZero"/>
      <w:lvlText w:val="%1.%2"/>
      <w:lvlJc w:val="left"/>
      <w:pPr>
        <w:ind w:left="3508" w:hanging="1400"/>
      </w:pPr>
      <w:rPr>
        <w:rFonts w:hint="default"/>
        <w:b w:val="0"/>
      </w:rPr>
    </w:lvl>
    <w:lvl w:ilvl="2">
      <w:start w:val="1"/>
      <w:numFmt w:val="decimal"/>
      <w:lvlText w:val="%1.%2.%3"/>
      <w:lvlJc w:val="left"/>
      <w:pPr>
        <w:ind w:left="4216" w:hanging="1400"/>
      </w:pPr>
      <w:rPr>
        <w:rFonts w:hint="default"/>
        <w:b w:val="0"/>
      </w:rPr>
    </w:lvl>
    <w:lvl w:ilvl="3">
      <w:start w:val="1"/>
      <w:numFmt w:val="decimal"/>
      <w:lvlText w:val="%1.%2.%3.%4"/>
      <w:lvlJc w:val="left"/>
      <w:pPr>
        <w:ind w:left="4924" w:hanging="1400"/>
      </w:pPr>
      <w:rPr>
        <w:rFonts w:hint="default"/>
        <w:b w:val="0"/>
      </w:rPr>
    </w:lvl>
    <w:lvl w:ilvl="4">
      <w:start w:val="1"/>
      <w:numFmt w:val="decimal"/>
      <w:lvlText w:val="%1.%2.%3.%4.%5"/>
      <w:lvlJc w:val="left"/>
      <w:pPr>
        <w:ind w:left="5632" w:hanging="1400"/>
      </w:pPr>
      <w:rPr>
        <w:rFonts w:hint="default"/>
        <w:b w:val="0"/>
      </w:rPr>
    </w:lvl>
    <w:lvl w:ilvl="5">
      <w:start w:val="1"/>
      <w:numFmt w:val="decimal"/>
      <w:lvlText w:val="%1.%2.%3.%4.%5.%6"/>
      <w:lvlJc w:val="left"/>
      <w:pPr>
        <w:ind w:left="6340" w:hanging="1400"/>
      </w:pPr>
      <w:rPr>
        <w:rFonts w:hint="default"/>
        <w:b w:val="0"/>
      </w:rPr>
    </w:lvl>
    <w:lvl w:ilvl="6">
      <w:start w:val="1"/>
      <w:numFmt w:val="decimal"/>
      <w:lvlText w:val="%1.%2.%3.%4.%5.%6.%7"/>
      <w:lvlJc w:val="left"/>
      <w:pPr>
        <w:ind w:left="7048" w:hanging="1400"/>
      </w:pPr>
      <w:rPr>
        <w:rFonts w:hint="default"/>
        <w:b w:val="0"/>
      </w:rPr>
    </w:lvl>
    <w:lvl w:ilvl="7">
      <w:start w:val="1"/>
      <w:numFmt w:val="decimal"/>
      <w:lvlText w:val="%1.%2.%3.%4.%5.%6.%7.%8"/>
      <w:lvlJc w:val="left"/>
      <w:pPr>
        <w:ind w:left="7796" w:hanging="1440"/>
      </w:pPr>
      <w:rPr>
        <w:rFonts w:hint="default"/>
        <w:b w:val="0"/>
      </w:rPr>
    </w:lvl>
    <w:lvl w:ilvl="8">
      <w:start w:val="1"/>
      <w:numFmt w:val="decimal"/>
      <w:lvlText w:val="%1.%2.%3.%4.%5.%6.%7.%8.%9"/>
      <w:lvlJc w:val="left"/>
      <w:pPr>
        <w:ind w:left="8504" w:hanging="1440"/>
      </w:pPr>
      <w:rPr>
        <w:rFonts w:hint="default"/>
        <w:b w:val="0"/>
      </w:rPr>
    </w:lvl>
  </w:abstractNum>
  <w:abstractNum w:abstractNumId="31" w15:restartNumberingAfterBreak="0">
    <w:nsid w:val="55921528"/>
    <w:multiLevelType w:val="multilevel"/>
    <w:tmpl w:val="8A0442B8"/>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32" w15:restartNumberingAfterBreak="0">
    <w:nsid w:val="5A1A722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1"/>
  </w:num>
  <w:num w:numId="2">
    <w:abstractNumId w:val="12"/>
  </w:num>
  <w:num w:numId="3">
    <w:abstractNumId w:val="10"/>
    <w:lvlOverride w:ilvl="0">
      <w:lvl w:ilvl="0">
        <w:start w:val="1"/>
        <w:numFmt w:val="bullet"/>
        <w:lvlText w:val="l%1"/>
        <w:legacy w:legacy="1" w:legacySpace="0" w:legacyIndent="0"/>
        <w:lvlJc w:val="left"/>
        <w:rPr>
          <w:rFonts w:ascii="Wingdings" w:hAnsi="Wingdings" w:hint="default"/>
        </w:rPr>
      </w:lvl>
    </w:lvlOverride>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28"/>
  </w:num>
  <w:num w:numId="15">
    <w:abstractNumId w:val="25"/>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6"/>
  </w:num>
  <w:num w:numId="25">
    <w:abstractNumId w:val="24"/>
  </w:num>
  <w:num w:numId="26">
    <w:abstractNumId w:val="30"/>
  </w:num>
  <w:num w:numId="27">
    <w:abstractNumId w:val="21"/>
  </w:num>
  <w:num w:numId="28">
    <w:abstractNumId w:val="32"/>
  </w:num>
  <w:num w:numId="29">
    <w:abstractNumId w:val="29"/>
  </w:num>
  <w:num w:numId="30">
    <w:abstractNumId w:val="22"/>
  </w:num>
  <w:num w:numId="31">
    <w:abstractNumId w:val="31"/>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46"/>
    <w:rsid w:val="00000407"/>
    <w:rsid w:val="000007D5"/>
    <w:rsid w:val="00000CF7"/>
    <w:rsid w:val="00001728"/>
    <w:rsid w:val="00005F18"/>
    <w:rsid w:val="00007B67"/>
    <w:rsid w:val="000119D2"/>
    <w:rsid w:val="00011E7B"/>
    <w:rsid w:val="00012B2F"/>
    <w:rsid w:val="00012C30"/>
    <w:rsid w:val="00020E0C"/>
    <w:rsid w:val="0002276C"/>
    <w:rsid w:val="00022C53"/>
    <w:rsid w:val="00023AF3"/>
    <w:rsid w:val="00023C86"/>
    <w:rsid w:val="000248E3"/>
    <w:rsid w:val="00024B06"/>
    <w:rsid w:val="00024DF1"/>
    <w:rsid w:val="00027FAE"/>
    <w:rsid w:val="000309CF"/>
    <w:rsid w:val="00033F9B"/>
    <w:rsid w:val="00035594"/>
    <w:rsid w:val="00035B13"/>
    <w:rsid w:val="00037007"/>
    <w:rsid w:val="000378DE"/>
    <w:rsid w:val="00037AD3"/>
    <w:rsid w:val="000409B8"/>
    <w:rsid w:val="00041150"/>
    <w:rsid w:val="00041CBB"/>
    <w:rsid w:val="000425F6"/>
    <w:rsid w:val="00045034"/>
    <w:rsid w:val="00047456"/>
    <w:rsid w:val="000476EC"/>
    <w:rsid w:val="000479A2"/>
    <w:rsid w:val="00050396"/>
    <w:rsid w:val="00051007"/>
    <w:rsid w:val="000510FB"/>
    <w:rsid w:val="00052B2C"/>
    <w:rsid w:val="00052EDF"/>
    <w:rsid w:val="000554E0"/>
    <w:rsid w:val="0005641D"/>
    <w:rsid w:val="00056C56"/>
    <w:rsid w:val="000612CE"/>
    <w:rsid w:val="00061564"/>
    <w:rsid w:val="00061E89"/>
    <w:rsid w:val="000620DC"/>
    <w:rsid w:val="0006518C"/>
    <w:rsid w:val="00066933"/>
    <w:rsid w:val="00070DCB"/>
    <w:rsid w:val="000710E2"/>
    <w:rsid w:val="00072B9C"/>
    <w:rsid w:val="00073162"/>
    <w:rsid w:val="00075144"/>
    <w:rsid w:val="000769CA"/>
    <w:rsid w:val="00076CF0"/>
    <w:rsid w:val="000777D4"/>
    <w:rsid w:val="00085E84"/>
    <w:rsid w:val="000869D0"/>
    <w:rsid w:val="00086AA6"/>
    <w:rsid w:val="0009024F"/>
    <w:rsid w:val="000908F3"/>
    <w:rsid w:val="00094651"/>
    <w:rsid w:val="00097C59"/>
    <w:rsid w:val="000A0CA0"/>
    <w:rsid w:val="000A2E9B"/>
    <w:rsid w:val="000A31E8"/>
    <w:rsid w:val="000A38FC"/>
    <w:rsid w:val="000A4640"/>
    <w:rsid w:val="000A65E8"/>
    <w:rsid w:val="000A6CEF"/>
    <w:rsid w:val="000A733D"/>
    <w:rsid w:val="000B31C4"/>
    <w:rsid w:val="000B4992"/>
    <w:rsid w:val="000B7EC1"/>
    <w:rsid w:val="000C3725"/>
    <w:rsid w:val="000C4A52"/>
    <w:rsid w:val="000D122A"/>
    <w:rsid w:val="000D17EE"/>
    <w:rsid w:val="000D1D23"/>
    <w:rsid w:val="000D27A2"/>
    <w:rsid w:val="000D4712"/>
    <w:rsid w:val="000D55B5"/>
    <w:rsid w:val="000D630A"/>
    <w:rsid w:val="000D66DA"/>
    <w:rsid w:val="000E1F5C"/>
    <w:rsid w:val="000E2B43"/>
    <w:rsid w:val="000E33B5"/>
    <w:rsid w:val="000E470F"/>
    <w:rsid w:val="000E48D0"/>
    <w:rsid w:val="000E7587"/>
    <w:rsid w:val="000F03BF"/>
    <w:rsid w:val="000F04DD"/>
    <w:rsid w:val="000F4464"/>
    <w:rsid w:val="000F6545"/>
    <w:rsid w:val="000F6ED3"/>
    <w:rsid w:val="000F6FB2"/>
    <w:rsid w:val="000F7C01"/>
    <w:rsid w:val="00100D6A"/>
    <w:rsid w:val="0010358B"/>
    <w:rsid w:val="001038ED"/>
    <w:rsid w:val="00103EBB"/>
    <w:rsid w:val="00105A46"/>
    <w:rsid w:val="00105DC2"/>
    <w:rsid w:val="001061F7"/>
    <w:rsid w:val="001074D5"/>
    <w:rsid w:val="00111E5B"/>
    <w:rsid w:val="001127E1"/>
    <w:rsid w:val="001135AC"/>
    <w:rsid w:val="00117276"/>
    <w:rsid w:val="00117F97"/>
    <w:rsid w:val="00124A90"/>
    <w:rsid w:val="001253EC"/>
    <w:rsid w:val="00125BA3"/>
    <w:rsid w:val="00126847"/>
    <w:rsid w:val="00126AFF"/>
    <w:rsid w:val="00127774"/>
    <w:rsid w:val="00132F14"/>
    <w:rsid w:val="00134593"/>
    <w:rsid w:val="00136585"/>
    <w:rsid w:val="0014222F"/>
    <w:rsid w:val="0014320F"/>
    <w:rsid w:val="00144E16"/>
    <w:rsid w:val="0014592A"/>
    <w:rsid w:val="0015629B"/>
    <w:rsid w:val="00156508"/>
    <w:rsid w:val="00157B9B"/>
    <w:rsid w:val="00161B8B"/>
    <w:rsid w:val="0016425F"/>
    <w:rsid w:val="00167EDA"/>
    <w:rsid w:val="00170433"/>
    <w:rsid w:val="0017089A"/>
    <w:rsid w:val="001711D1"/>
    <w:rsid w:val="0017202E"/>
    <w:rsid w:val="0017329C"/>
    <w:rsid w:val="00173C9C"/>
    <w:rsid w:val="001759ED"/>
    <w:rsid w:val="00175B7F"/>
    <w:rsid w:val="00176755"/>
    <w:rsid w:val="00181AF9"/>
    <w:rsid w:val="00183BE3"/>
    <w:rsid w:val="00185E6A"/>
    <w:rsid w:val="001869E9"/>
    <w:rsid w:val="00191045"/>
    <w:rsid w:val="001943D9"/>
    <w:rsid w:val="001A1CB1"/>
    <w:rsid w:val="001A2F28"/>
    <w:rsid w:val="001A3DFE"/>
    <w:rsid w:val="001A4459"/>
    <w:rsid w:val="001A4EB1"/>
    <w:rsid w:val="001A5315"/>
    <w:rsid w:val="001B3A96"/>
    <w:rsid w:val="001B4ABA"/>
    <w:rsid w:val="001B5F4C"/>
    <w:rsid w:val="001C08B1"/>
    <w:rsid w:val="001C1C47"/>
    <w:rsid w:val="001C2A99"/>
    <w:rsid w:val="001C2C73"/>
    <w:rsid w:val="001C4BAF"/>
    <w:rsid w:val="001C54B5"/>
    <w:rsid w:val="001C616C"/>
    <w:rsid w:val="001D1563"/>
    <w:rsid w:val="001D593D"/>
    <w:rsid w:val="001D6288"/>
    <w:rsid w:val="001D6D59"/>
    <w:rsid w:val="001D7EBD"/>
    <w:rsid w:val="001E0F8E"/>
    <w:rsid w:val="001E3F00"/>
    <w:rsid w:val="001E4A97"/>
    <w:rsid w:val="001E7167"/>
    <w:rsid w:val="001E71A3"/>
    <w:rsid w:val="001E7F21"/>
    <w:rsid w:val="001F0C12"/>
    <w:rsid w:val="001F10B0"/>
    <w:rsid w:val="001F3786"/>
    <w:rsid w:val="001F73FC"/>
    <w:rsid w:val="00201989"/>
    <w:rsid w:val="00202091"/>
    <w:rsid w:val="00202555"/>
    <w:rsid w:val="0020581D"/>
    <w:rsid w:val="00207739"/>
    <w:rsid w:val="002105D6"/>
    <w:rsid w:val="00212761"/>
    <w:rsid w:val="002136C9"/>
    <w:rsid w:val="0021542B"/>
    <w:rsid w:val="00215B6F"/>
    <w:rsid w:val="00217809"/>
    <w:rsid w:val="00220AED"/>
    <w:rsid w:val="00223A92"/>
    <w:rsid w:val="00226632"/>
    <w:rsid w:val="00226FF7"/>
    <w:rsid w:val="002306A8"/>
    <w:rsid w:val="002333C9"/>
    <w:rsid w:val="0023644E"/>
    <w:rsid w:val="00236E4A"/>
    <w:rsid w:val="00237BB7"/>
    <w:rsid w:val="00237E6C"/>
    <w:rsid w:val="00240DF5"/>
    <w:rsid w:val="00241C75"/>
    <w:rsid w:val="002423B7"/>
    <w:rsid w:val="00243C14"/>
    <w:rsid w:val="00244716"/>
    <w:rsid w:val="002466CB"/>
    <w:rsid w:val="00247746"/>
    <w:rsid w:val="00247A01"/>
    <w:rsid w:val="002512AE"/>
    <w:rsid w:val="00252019"/>
    <w:rsid w:val="00252075"/>
    <w:rsid w:val="002525AE"/>
    <w:rsid w:val="0025264C"/>
    <w:rsid w:val="00254181"/>
    <w:rsid w:val="002543DE"/>
    <w:rsid w:val="00255184"/>
    <w:rsid w:val="00255C54"/>
    <w:rsid w:val="00256206"/>
    <w:rsid w:val="00257892"/>
    <w:rsid w:val="00257F74"/>
    <w:rsid w:val="002633ED"/>
    <w:rsid w:val="00263CAA"/>
    <w:rsid w:val="00264998"/>
    <w:rsid w:val="00264A1A"/>
    <w:rsid w:val="002667F3"/>
    <w:rsid w:val="00266A84"/>
    <w:rsid w:val="002736C5"/>
    <w:rsid w:val="0027494E"/>
    <w:rsid w:val="00274E3D"/>
    <w:rsid w:val="00274F13"/>
    <w:rsid w:val="002771E7"/>
    <w:rsid w:val="002776C4"/>
    <w:rsid w:val="0028012C"/>
    <w:rsid w:val="002805D1"/>
    <w:rsid w:val="00281849"/>
    <w:rsid w:val="002826E7"/>
    <w:rsid w:val="0028549B"/>
    <w:rsid w:val="00285546"/>
    <w:rsid w:val="00285C1E"/>
    <w:rsid w:val="00285F49"/>
    <w:rsid w:val="002912FF"/>
    <w:rsid w:val="00292C8B"/>
    <w:rsid w:val="00293255"/>
    <w:rsid w:val="002932A1"/>
    <w:rsid w:val="00295F6F"/>
    <w:rsid w:val="00296B5A"/>
    <w:rsid w:val="00296C3D"/>
    <w:rsid w:val="00297B8A"/>
    <w:rsid w:val="002A0DA0"/>
    <w:rsid w:val="002A3BA1"/>
    <w:rsid w:val="002B0033"/>
    <w:rsid w:val="002B2077"/>
    <w:rsid w:val="002B30CC"/>
    <w:rsid w:val="002B32F9"/>
    <w:rsid w:val="002B6C57"/>
    <w:rsid w:val="002C3688"/>
    <w:rsid w:val="002C4229"/>
    <w:rsid w:val="002C5239"/>
    <w:rsid w:val="002C78C8"/>
    <w:rsid w:val="002C7A11"/>
    <w:rsid w:val="002D1802"/>
    <w:rsid w:val="002D4257"/>
    <w:rsid w:val="002D460D"/>
    <w:rsid w:val="002D4FD5"/>
    <w:rsid w:val="002E16BE"/>
    <w:rsid w:val="002E3526"/>
    <w:rsid w:val="002E63BA"/>
    <w:rsid w:val="002E7074"/>
    <w:rsid w:val="002E776F"/>
    <w:rsid w:val="002E7A41"/>
    <w:rsid w:val="002F10D2"/>
    <w:rsid w:val="002F2F74"/>
    <w:rsid w:val="002F3A9F"/>
    <w:rsid w:val="002F488A"/>
    <w:rsid w:val="002F74FE"/>
    <w:rsid w:val="002F794B"/>
    <w:rsid w:val="002F7BB5"/>
    <w:rsid w:val="003044CD"/>
    <w:rsid w:val="00304CE0"/>
    <w:rsid w:val="00305813"/>
    <w:rsid w:val="00305C97"/>
    <w:rsid w:val="00305F27"/>
    <w:rsid w:val="00307210"/>
    <w:rsid w:val="00307DFE"/>
    <w:rsid w:val="00310143"/>
    <w:rsid w:val="003105C7"/>
    <w:rsid w:val="003111F3"/>
    <w:rsid w:val="00315487"/>
    <w:rsid w:val="00315EDC"/>
    <w:rsid w:val="00316A82"/>
    <w:rsid w:val="00316BDE"/>
    <w:rsid w:val="0032088A"/>
    <w:rsid w:val="00320F32"/>
    <w:rsid w:val="003218D1"/>
    <w:rsid w:val="00323360"/>
    <w:rsid w:val="003242EA"/>
    <w:rsid w:val="003250C8"/>
    <w:rsid w:val="00326145"/>
    <w:rsid w:val="00330D0D"/>
    <w:rsid w:val="00330E74"/>
    <w:rsid w:val="003322DD"/>
    <w:rsid w:val="00333EF5"/>
    <w:rsid w:val="003344D0"/>
    <w:rsid w:val="00341991"/>
    <w:rsid w:val="00344D58"/>
    <w:rsid w:val="00350936"/>
    <w:rsid w:val="00352DB1"/>
    <w:rsid w:val="00354FD7"/>
    <w:rsid w:val="00366841"/>
    <w:rsid w:val="00371EDD"/>
    <w:rsid w:val="0037226E"/>
    <w:rsid w:val="00374761"/>
    <w:rsid w:val="00374D6D"/>
    <w:rsid w:val="00383024"/>
    <w:rsid w:val="00383350"/>
    <w:rsid w:val="0038367A"/>
    <w:rsid w:val="00384E58"/>
    <w:rsid w:val="00390036"/>
    <w:rsid w:val="003915D0"/>
    <w:rsid w:val="003933B0"/>
    <w:rsid w:val="00396CDC"/>
    <w:rsid w:val="003972AD"/>
    <w:rsid w:val="00397C87"/>
    <w:rsid w:val="00397CFA"/>
    <w:rsid w:val="003A4E5A"/>
    <w:rsid w:val="003A56E9"/>
    <w:rsid w:val="003A5E3E"/>
    <w:rsid w:val="003A7F10"/>
    <w:rsid w:val="003B04CC"/>
    <w:rsid w:val="003B0C0D"/>
    <w:rsid w:val="003B4139"/>
    <w:rsid w:val="003B4553"/>
    <w:rsid w:val="003B4905"/>
    <w:rsid w:val="003B7910"/>
    <w:rsid w:val="003C08E2"/>
    <w:rsid w:val="003C3679"/>
    <w:rsid w:val="003C6B46"/>
    <w:rsid w:val="003D169E"/>
    <w:rsid w:val="003D42AF"/>
    <w:rsid w:val="003D4C2F"/>
    <w:rsid w:val="003D4D5A"/>
    <w:rsid w:val="003D7260"/>
    <w:rsid w:val="003D7E3B"/>
    <w:rsid w:val="003E075A"/>
    <w:rsid w:val="003E1AD7"/>
    <w:rsid w:val="003E52C3"/>
    <w:rsid w:val="003F061E"/>
    <w:rsid w:val="003F13DA"/>
    <w:rsid w:val="003F476C"/>
    <w:rsid w:val="003F58A5"/>
    <w:rsid w:val="003F73F7"/>
    <w:rsid w:val="00401AE0"/>
    <w:rsid w:val="004022B9"/>
    <w:rsid w:val="00402F15"/>
    <w:rsid w:val="004038AB"/>
    <w:rsid w:val="00404C6F"/>
    <w:rsid w:val="004066B7"/>
    <w:rsid w:val="00407C6F"/>
    <w:rsid w:val="004106BB"/>
    <w:rsid w:val="00412336"/>
    <w:rsid w:val="00412367"/>
    <w:rsid w:val="00413BE4"/>
    <w:rsid w:val="00413C38"/>
    <w:rsid w:val="00413EB4"/>
    <w:rsid w:val="00414B52"/>
    <w:rsid w:val="004157A2"/>
    <w:rsid w:val="00417ACF"/>
    <w:rsid w:val="0042017D"/>
    <w:rsid w:val="00421D2A"/>
    <w:rsid w:val="00422294"/>
    <w:rsid w:val="004239B7"/>
    <w:rsid w:val="00423D79"/>
    <w:rsid w:val="00423E79"/>
    <w:rsid w:val="00425132"/>
    <w:rsid w:val="00432167"/>
    <w:rsid w:val="00434BB4"/>
    <w:rsid w:val="00436619"/>
    <w:rsid w:val="0043664B"/>
    <w:rsid w:val="004401AE"/>
    <w:rsid w:val="0044786D"/>
    <w:rsid w:val="00450156"/>
    <w:rsid w:val="00453252"/>
    <w:rsid w:val="00454159"/>
    <w:rsid w:val="00455AC0"/>
    <w:rsid w:val="00460B59"/>
    <w:rsid w:val="004617BE"/>
    <w:rsid w:val="00461DEF"/>
    <w:rsid w:val="00462B2A"/>
    <w:rsid w:val="00463383"/>
    <w:rsid w:val="004646BF"/>
    <w:rsid w:val="00464EF2"/>
    <w:rsid w:val="00464FBD"/>
    <w:rsid w:val="00466C10"/>
    <w:rsid w:val="00467A91"/>
    <w:rsid w:val="0047054B"/>
    <w:rsid w:val="00471201"/>
    <w:rsid w:val="00474B1B"/>
    <w:rsid w:val="00476E9C"/>
    <w:rsid w:val="004778FD"/>
    <w:rsid w:val="004810BE"/>
    <w:rsid w:val="0048126E"/>
    <w:rsid w:val="00482886"/>
    <w:rsid w:val="0048499A"/>
    <w:rsid w:val="00484B29"/>
    <w:rsid w:val="004854B5"/>
    <w:rsid w:val="00486467"/>
    <w:rsid w:val="00491A55"/>
    <w:rsid w:val="004A0103"/>
    <w:rsid w:val="004A1B40"/>
    <w:rsid w:val="004A32F8"/>
    <w:rsid w:val="004A349F"/>
    <w:rsid w:val="004A43C6"/>
    <w:rsid w:val="004A6AC5"/>
    <w:rsid w:val="004B2A1A"/>
    <w:rsid w:val="004B5455"/>
    <w:rsid w:val="004B6E31"/>
    <w:rsid w:val="004B7E49"/>
    <w:rsid w:val="004D07DA"/>
    <w:rsid w:val="004D15EC"/>
    <w:rsid w:val="004D34C3"/>
    <w:rsid w:val="004D4CA0"/>
    <w:rsid w:val="004D5338"/>
    <w:rsid w:val="004D5371"/>
    <w:rsid w:val="004D72D8"/>
    <w:rsid w:val="004E10FA"/>
    <w:rsid w:val="004E30F1"/>
    <w:rsid w:val="004E5296"/>
    <w:rsid w:val="004E58D8"/>
    <w:rsid w:val="004E772E"/>
    <w:rsid w:val="004F1265"/>
    <w:rsid w:val="004F135A"/>
    <w:rsid w:val="004F22FD"/>
    <w:rsid w:val="004F2BE7"/>
    <w:rsid w:val="004F49EB"/>
    <w:rsid w:val="004F574E"/>
    <w:rsid w:val="004F5B61"/>
    <w:rsid w:val="004F7A1A"/>
    <w:rsid w:val="005006EA"/>
    <w:rsid w:val="00503EB6"/>
    <w:rsid w:val="005052C2"/>
    <w:rsid w:val="00512C06"/>
    <w:rsid w:val="005137E6"/>
    <w:rsid w:val="005139AF"/>
    <w:rsid w:val="00513EAB"/>
    <w:rsid w:val="005142A7"/>
    <w:rsid w:val="0051517D"/>
    <w:rsid w:val="0052155A"/>
    <w:rsid w:val="0052771E"/>
    <w:rsid w:val="00531CE5"/>
    <w:rsid w:val="00531EB5"/>
    <w:rsid w:val="00532863"/>
    <w:rsid w:val="00534780"/>
    <w:rsid w:val="005347F7"/>
    <w:rsid w:val="00535E58"/>
    <w:rsid w:val="0053740C"/>
    <w:rsid w:val="0054131F"/>
    <w:rsid w:val="00541465"/>
    <w:rsid w:val="005422E7"/>
    <w:rsid w:val="00543332"/>
    <w:rsid w:val="005446FE"/>
    <w:rsid w:val="00545130"/>
    <w:rsid w:val="0054521B"/>
    <w:rsid w:val="00547BC6"/>
    <w:rsid w:val="005503C0"/>
    <w:rsid w:val="00551245"/>
    <w:rsid w:val="00556C4E"/>
    <w:rsid w:val="005576C4"/>
    <w:rsid w:val="005602C3"/>
    <w:rsid w:val="00560CEF"/>
    <w:rsid w:val="005622B6"/>
    <w:rsid w:val="00562484"/>
    <w:rsid w:val="0056324A"/>
    <w:rsid w:val="005638B3"/>
    <w:rsid w:val="00563C12"/>
    <w:rsid w:val="005661F7"/>
    <w:rsid w:val="00566CC6"/>
    <w:rsid w:val="00566D4C"/>
    <w:rsid w:val="00566D78"/>
    <w:rsid w:val="005705C2"/>
    <w:rsid w:val="00572E1E"/>
    <w:rsid w:val="00576167"/>
    <w:rsid w:val="0057754E"/>
    <w:rsid w:val="0057783B"/>
    <w:rsid w:val="00583F59"/>
    <w:rsid w:val="00584093"/>
    <w:rsid w:val="00584869"/>
    <w:rsid w:val="0058509A"/>
    <w:rsid w:val="00585648"/>
    <w:rsid w:val="0059019C"/>
    <w:rsid w:val="00590BCF"/>
    <w:rsid w:val="00590D68"/>
    <w:rsid w:val="00591B10"/>
    <w:rsid w:val="005924CE"/>
    <w:rsid w:val="00594B83"/>
    <w:rsid w:val="005966A9"/>
    <w:rsid w:val="005A165D"/>
    <w:rsid w:val="005A1ED3"/>
    <w:rsid w:val="005A4792"/>
    <w:rsid w:val="005A5D14"/>
    <w:rsid w:val="005A621A"/>
    <w:rsid w:val="005A690B"/>
    <w:rsid w:val="005A7C6A"/>
    <w:rsid w:val="005B5596"/>
    <w:rsid w:val="005B68F1"/>
    <w:rsid w:val="005B7FC7"/>
    <w:rsid w:val="005C0744"/>
    <w:rsid w:val="005C1872"/>
    <w:rsid w:val="005C1EDA"/>
    <w:rsid w:val="005C22D6"/>
    <w:rsid w:val="005C4227"/>
    <w:rsid w:val="005C586B"/>
    <w:rsid w:val="005C5E21"/>
    <w:rsid w:val="005C61FC"/>
    <w:rsid w:val="005C6379"/>
    <w:rsid w:val="005C6495"/>
    <w:rsid w:val="005C7649"/>
    <w:rsid w:val="005E0451"/>
    <w:rsid w:val="005E1CA2"/>
    <w:rsid w:val="005E2D9B"/>
    <w:rsid w:val="005E3B8C"/>
    <w:rsid w:val="005E4351"/>
    <w:rsid w:val="005E4C10"/>
    <w:rsid w:val="005E50FD"/>
    <w:rsid w:val="005E7892"/>
    <w:rsid w:val="005F2EEA"/>
    <w:rsid w:val="005F645A"/>
    <w:rsid w:val="005F72B0"/>
    <w:rsid w:val="006017E4"/>
    <w:rsid w:val="00601C68"/>
    <w:rsid w:val="00601E06"/>
    <w:rsid w:val="00602010"/>
    <w:rsid w:val="00602C9B"/>
    <w:rsid w:val="006045C6"/>
    <w:rsid w:val="006048C2"/>
    <w:rsid w:val="0060643D"/>
    <w:rsid w:val="0060713D"/>
    <w:rsid w:val="00610060"/>
    <w:rsid w:val="0061184B"/>
    <w:rsid w:val="00611936"/>
    <w:rsid w:val="00611F23"/>
    <w:rsid w:val="00612B4A"/>
    <w:rsid w:val="0061493E"/>
    <w:rsid w:val="00615C83"/>
    <w:rsid w:val="00616199"/>
    <w:rsid w:val="006235F3"/>
    <w:rsid w:val="0062395A"/>
    <w:rsid w:val="00623AAA"/>
    <w:rsid w:val="00625B10"/>
    <w:rsid w:val="00626EAD"/>
    <w:rsid w:val="0062729A"/>
    <w:rsid w:val="00630A9A"/>
    <w:rsid w:val="00631D3B"/>
    <w:rsid w:val="00632026"/>
    <w:rsid w:val="0063399D"/>
    <w:rsid w:val="006350D2"/>
    <w:rsid w:val="00636A59"/>
    <w:rsid w:val="006405B5"/>
    <w:rsid w:val="00641488"/>
    <w:rsid w:val="00643465"/>
    <w:rsid w:val="00643C23"/>
    <w:rsid w:val="00646C60"/>
    <w:rsid w:val="00647C32"/>
    <w:rsid w:val="00651AF0"/>
    <w:rsid w:val="00653BE9"/>
    <w:rsid w:val="006549C1"/>
    <w:rsid w:val="0065681F"/>
    <w:rsid w:val="00656E83"/>
    <w:rsid w:val="00657995"/>
    <w:rsid w:val="006605D6"/>
    <w:rsid w:val="00663109"/>
    <w:rsid w:val="00664064"/>
    <w:rsid w:val="006654C1"/>
    <w:rsid w:val="0066565D"/>
    <w:rsid w:val="0066641C"/>
    <w:rsid w:val="00666EB7"/>
    <w:rsid w:val="00666F0F"/>
    <w:rsid w:val="006701AC"/>
    <w:rsid w:val="00670434"/>
    <w:rsid w:val="0067046C"/>
    <w:rsid w:val="0067335A"/>
    <w:rsid w:val="00673A46"/>
    <w:rsid w:val="00674E16"/>
    <w:rsid w:val="006754B5"/>
    <w:rsid w:val="0068004A"/>
    <w:rsid w:val="00680375"/>
    <w:rsid w:val="00681062"/>
    <w:rsid w:val="006818FB"/>
    <w:rsid w:val="0068518A"/>
    <w:rsid w:val="00687686"/>
    <w:rsid w:val="00691662"/>
    <w:rsid w:val="00691758"/>
    <w:rsid w:val="006920D0"/>
    <w:rsid w:val="006925AC"/>
    <w:rsid w:val="006936F1"/>
    <w:rsid w:val="006944F7"/>
    <w:rsid w:val="00697BE1"/>
    <w:rsid w:val="006A0629"/>
    <w:rsid w:val="006A1CE6"/>
    <w:rsid w:val="006A1D04"/>
    <w:rsid w:val="006A4F1D"/>
    <w:rsid w:val="006A58A6"/>
    <w:rsid w:val="006A5BE9"/>
    <w:rsid w:val="006A5FD0"/>
    <w:rsid w:val="006A6A47"/>
    <w:rsid w:val="006C0E2E"/>
    <w:rsid w:val="006C1E3E"/>
    <w:rsid w:val="006C7348"/>
    <w:rsid w:val="006C7974"/>
    <w:rsid w:val="006D2CD6"/>
    <w:rsid w:val="006D5353"/>
    <w:rsid w:val="006E0F82"/>
    <w:rsid w:val="006E0F83"/>
    <w:rsid w:val="006E19A0"/>
    <w:rsid w:val="006E2DDE"/>
    <w:rsid w:val="006E3683"/>
    <w:rsid w:val="006E3976"/>
    <w:rsid w:val="006E4CDA"/>
    <w:rsid w:val="006E5091"/>
    <w:rsid w:val="006E5ED6"/>
    <w:rsid w:val="006E7405"/>
    <w:rsid w:val="006F1E33"/>
    <w:rsid w:val="006F3613"/>
    <w:rsid w:val="006F43D7"/>
    <w:rsid w:val="006F47FB"/>
    <w:rsid w:val="006F629F"/>
    <w:rsid w:val="006F667B"/>
    <w:rsid w:val="00701E74"/>
    <w:rsid w:val="007034A4"/>
    <w:rsid w:val="00710557"/>
    <w:rsid w:val="00711A83"/>
    <w:rsid w:val="00711AB7"/>
    <w:rsid w:val="0071362A"/>
    <w:rsid w:val="00717692"/>
    <w:rsid w:val="00717AAE"/>
    <w:rsid w:val="00720251"/>
    <w:rsid w:val="0072038D"/>
    <w:rsid w:val="007221B3"/>
    <w:rsid w:val="00723741"/>
    <w:rsid w:val="00725AC1"/>
    <w:rsid w:val="007318D3"/>
    <w:rsid w:val="0073244F"/>
    <w:rsid w:val="0073658D"/>
    <w:rsid w:val="00736D5B"/>
    <w:rsid w:val="00737DE2"/>
    <w:rsid w:val="0074087D"/>
    <w:rsid w:val="0074193A"/>
    <w:rsid w:val="00742A9F"/>
    <w:rsid w:val="00742EA2"/>
    <w:rsid w:val="007434B7"/>
    <w:rsid w:val="00743A5E"/>
    <w:rsid w:val="00746AAA"/>
    <w:rsid w:val="00747A3F"/>
    <w:rsid w:val="00751557"/>
    <w:rsid w:val="0075187F"/>
    <w:rsid w:val="0075311C"/>
    <w:rsid w:val="007531E6"/>
    <w:rsid w:val="0075383F"/>
    <w:rsid w:val="00754296"/>
    <w:rsid w:val="00755319"/>
    <w:rsid w:val="0075692C"/>
    <w:rsid w:val="007569EA"/>
    <w:rsid w:val="00760115"/>
    <w:rsid w:val="00761009"/>
    <w:rsid w:val="007639BB"/>
    <w:rsid w:val="00763AA2"/>
    <w:rsid w:val="00764B07"/>
    <w:rsid w:val="00766594"/>
    <w:rsid w:val="00766880"/>
    <w:rsid w:val="007669FC"/>
    <w:rsid w:val="00766CD8"/>
    <w:rsid w:val="00766FB6"/>
    <w:rsid w:val="00766FCD"/>
    <w:rsid w:val="00771023"/>
    <w:rsid w:val="0077583C"/>
    <w:rsid w:val="00775E66"/>
    <w:rsid w:val="00775F50"/>
    <w:rsid w:val="00782D74"/>
    <w:rsid w:val="00783DD3"/>
    <w:rsid w:val="007860A3"/>
    <w:rsid w:val="00787949"/>
    <w:rsid w:val="007879F8"/>
    <w:rsid w:val="00787D44"/>
    <w:rsid w:val="0079243C"/>
    <w:rsid w:val="0079291C"/>
    <w:rsid w:val="00796041"/>
    <w:rsid w:val="007966A3"/>
    <w:rsid w:val="00796783"/>
    <w:rsid w:val="0079741D"/>
    <w:rsid w:val="007A1852"/>
    <w:rsid w:val="007B1EE9"/>
    <w:rsid w:val="007B21BE"/>
    <w:rsid w:val="007B383E"/>
    <w:rsid w:val="007B4ADB"/>
    <w:rsid w:val="007B5E43"/>
    <w:rsid w:val="007B5E5A"/>
    <w:rsid w:val="007C0E03"/>
    <w:rsid w:val="007C1BA5"/>
    <w:rsid w:val="007C384A"/>
    <w:rsid w:val="007C5A03"/>
    <w:rsid w:val="007C5BDD"/>
    <w:rsid w:val="007C6D42"/>
    <w:rsid w:val="007C7049"/>
    <w:rsid w:val="007D0C07"/>
    <w:rsid w:val="007D4059"/>
    <w:rsid w:val="007D4A6B"/>
    <w:rsid w:val="007D5EBB"/>
    <w:rsid w:val="007D6D80"/>
    <w:rsid w:val="007D7EBD"/>
    <w:rsid w:val="007E05E5"/>
    <w:rsid w:val="007E1385"/>
    <w:rsid w:val="007E2DC0"/>
    <w:rsid w:val="007E3289"/>
    <w:rsid w:val="007E5B4F"/>
    <w:rsid w:val="007E790A"/>
    <w:rsid w:val="007F043D"/>
    <w:rsid w:val="007F04E5"/>
    <w:rsid w:val="007F3410"/>
    <w:rsid w:val="007F6C18"/>
    <w:rsid w:val="008002DA"/>
    <w:rsid w:val="00801B5B"/>
    <w:rsid w:val="00802CDC"/>
    <w:rsid w:val="00803726"/>
    <w:rsid w:val="00804905"/>
    <w:rsid w:val="00807E5E"/>
    <w:rsid w:val="008117AB"/>
    <w:rsid w:val="00817B9E"/>
    <w:rsid w:val="00820975"/>
    <w:rsid w:val="00822C13"/>
    <w:rsid w:val="00824A76"/>
    <w:rsid w:val="0082502B"/>
    <w:rsid w:val="00825B7C"/>
    <w:rsid w:val="00827C9E"/>
    <w:rsid w:val="008300F3"/>
    <w:rsid w:val="00832137"/>
    <w:rsid w:val="00834153"/>
    <w:rsid w:val="008341D7"/>
    <w:rsid w:val="008347BF"/>
    <w:rsid w:val="00834832"/>
    <w:rsid w:val="00836B44"/>
    <w:rsid w:val="00837AF7"/>
    <w:rsid w:val="00840731"/>
    <w:rsid w:val="008414E9"/>
    <w:rsid w:val="00841661"/>
    <w:rsid w:val="00841CDB"/>
    <w:rsid w:val="00842382"/>
    <w:rsid w:val="00843397"/>
    <w:rsid w:val="008439A7"/>
    <w:rsid w:val="00844155"/>
    <w:rsid w:val="00844E79"/>
    <w:rsid w:val="0084577F"/>
    <w:rsid w:val="00851799"/>
    <w:rsid w:val="0085280E"/>
    <w:rsid w:val="00853249"/>
    <w:rsid w:val="00853AB2"/>
    <w:rsid w:val="00854877"/>
    <w:rsid w:val="00854E20"/>
    <w:rsid w:val="00857D60"/>
    <w:rsid w:val="00860B96"/>
    <w:rsid w:val="008613C8"/>
    <w:rsid w:val="00862562"/>
    <w:rsid w:val="00863114"/>
    <w:rsid w:val="00863451"/>
    <w:rsid w:val="008651F5"/>
    <w:rsid w:val="008661EA"/>
    <w:rsid w:val="008667BD"/>
    <w:rsid w:val="00870820"/>
    <w:rsid w:val="00870E4A"/>
    <w:rsid w:val="0087182C"/>
    <w:rsid w:val="008737AF"/>
    <w:rsid w:val="008745F8"/>
    <w:rsid w:val="008762CE"/>
    <w:rsid w:val="008772B4"/>
    <w:rsid w:val="0087769F"/>
    <w:rsid w:val="00877CE0"/>
    <w:rsid w:val="00880EF1"/>
    <w:rsid w:val="0088112F"/>
    <w:rsid w:val="00883DD2"/>
    <w:rsid w:val="00886788"/>
    <w:rsid w:val="00890F07"/>
    <w:rsid w:val="00892809"/>
    <w:rsid w:val="0089329C"/>
    <w:rsid w:val="008941DC"/>
    <w:rsid w:val="008941ED"/>
    <w:rsid w:val="00894A9B"/>
    <w:rsid w:val="00895474"/>
    <w:rsid w:val="008967B6"/>
    <w:rsid w:val="0089705C"/>
    <w:rsid w:val="008A246A"/>
    <w:rsid w:val="008A2C83"/>
    <w:rsid w:val="008A2CB0"/>
    <w:rsid w:val="008A42F0"/>
    <w:rsid w:val="008A4956"/>
    <w:rsid w:val="008A7801"/>
    <w:rsid w:val="008B0B0E"/>
    <w:rsid w:val="008B2222"/>
    <w:rsid w:val="008B39F7"/>
    <w:rsid w:val="008B4212"/>
    <w:rsid w:val="008C23DB"/>
    <w:rsid w:val="008C2997"/>
    <w:rsid w:val="008C4B2A"/>
    <w:rsid w:val="008C538A"/>
    <w:rsid w:val="008C5E9B"/>
    <w:rsid w:val="008C5FF4"/>
    <w:rsid w:val="008D0BA5"/>
    <w:rsid w:val="008D28AC"/>
    <w:rsid w:val="008D2E1D"/>
    <w:rsid w:val="008D443C"/>
    <w:rsid w:val="008D64DC"/>
    <w:rsid w:val="008D734A"/>
    <w:rsid w:val="008D7C3F"/>
    <w:rsid w:val="008D7D82"/>
    <w:rsid w:val="008E199C"/>
    <w:rsid w:val="008E1C9C"/>
    <w:rsid w:val="008E29FE"/>
    <w:rsid w:val="008E4B8D"/>
    <w:rsid w:val="008F0193"/>
    <w:rsid w:val="008F2DAE"/>
    <w:rsid w:val="008F3117"/>
    <w:rsid w:val="008F492E"/>
    <w:rsid w:val="008F4C0B"/>
    <w:rsid w:val="008F713D"/>
    <w:rsid w:val="009004FD"/>
    <w:rsid w:val="00900B32"/>
    <w:rsid w:val="009017EC"/>
    <w:rsid w:val="0090184C"/>
    <w:rsid w:val="009023FE"/>
    <w:rsid w:val="009034CA"/>
    <w:rsid w:val="00903BEE"/>
    <w:rsid w:val="00904BC7"/>
    <w:rsid w:val="00904BEC"/>
    <w:rsid w:val="00904CC0"/>
    <w:rsid w:val="00904F69"/>
    <w:rsid w:val="00905386"/>
    <w:rsid w:val="00906DA3"/>
    <w:rsid w:val="00907340"/>
    <w:rsid w:val="00910A6B"/>
    <w:rsid w:val="0091118C"/>
    <w:rsid w:val="0091153F"/>
    <w:rsid w:val="00913776"/>
    <w:rsid w:val="00914D35"/>
    <w:rsid w:val="0091535E"/>
    <w:rsid w:val="00923676"/>
    <w:rsid w:val="00923A66"/>
    <w:rsid w:val="0092577F"/>
    <w:rsid w:val="00927A99"/>
    <w:rsid w:val="00933A08"/>
    <w:rsid w:val="00933B30"/>
    <w:rsid w:val="009374E9"/>
    <w:rsid w:val="00940340"/>
    <w:rsid w:val="00940B86"/>
    <w:rsid w:val="009417DF"/>
    <w:rsid w:val="00942FCA"/>
    <w:rsid w:val="00945296"/>
    <w:rsid w:val="0094569D"/>
    <w:rsid w:val="00945D20"/>
    <w:rsid w:val="009469E6"/>
    <w:rsid w:val="009507A2"/>
    <w:rsid w:val="00950961"/>
    <w:rsid w:val="00951313"/>
    <w:rsid w:val="009534D5"/>
    <w:rsid w:val="00954FED"/>
    <w:rsid w:val="00955F11"/>
    <w:rsid w:val="00956B8B"/>
    <w:rsid w:val="00964FBE"/>
    <w:rsid w:val="009670B4"/>
    <w:rsid w:val="00972F57"/>
    <w:rsid w:val="00973192"/>
    <w:rsid w:val="009732E2"/>
    <w:rsid w:val="00974114"/>
    <w:rsid w:val="009747B5"/>
    <w:rsid w:val="00974AE5"/>
    <w:rsid w:val="00976125"/>
    <w:rsid w:val="00976591"/>
    <w:rsid w:val="00980246"/>
    <w:rsid w:val="009804E5"/>
    <w:rsid w:val="0098103A"/>
    <w:rsid w:val="00983EFE"/>
    <w:rsid w:val="00984329"/>
    <w:rsid w:val="00984350"/>
    <w:rsid w:val="00984C69"/>
    <w:rsid w:val="0098588C"/>
    <w:rsid w:val="00985E77"/>
    <w:rsid w:val="009866B0"/>
    <w:rsid w:val="00987496"/>
    <w:rsid w:val="009877A6"/>
    <w:rsid w:val="00990B8C"/>
    <w:rsid w:val="00990F8A"/>
    <w:rsid w:val="009910C3"/>
    <w:rsid w:val="009914CD"/>
    <w:rsid w:val="0099312B"/>
    <w:rsid w:val="00996FD9"/>
    <w:rsid w:val="009A58CD"/>
    <w:rsid w:val="009A5C7A"/>
    <w:rsid w:val="009A5E8F"/>
    <w:rsid w:val="009A746A"/>
    <w:rsid w:val="009B197F"/>
    <w:rsid w:val="009B4218"/>
    <w:rsid w:val="009B6269"/>
    <w:rsid w:val="009B6951"/>
    <w:rsid w:val="009B7105"/>
    <w:rsid w:val="009B76CE"/>
    <w:rsid w:val="009C0580"/>
    <w:rsid w:val="009C10E9"/>
    <w:rsid w:val="009C113D"/>
    <w:rsid w:val="009C72DE"/>
    <w:rsid w:val="009C7C55"/>
    <w:rsid w:val="009D0FFA"/>
    <w:rsid w:val="009D15A3"/>
    <w:rsid w:val="009D22F2"/>
    <w:rsid w:val="009D66A3"/>
    <w:rsid w:val="009D71E6"/>
    <w:rsid w:val="009E26A2"/>
    <w:rsid w:val="009E401F"/>
    <w:rsid w:val="009E52E8"/>
    <w:rsid w:val="009E729D"/>
    <w:rsid w:val="009E7A81"/>
    <w:rsid w:val="009F05AB"/>
    <w:rsid w:val="009F07DE"/>
    <w:rsid w:val="009F1DBB"/>
    <w:rsid w:val="009F2A8D"/>
    <w:rsid w:val="009F4998"/>
    <w:rsid w:val="009F4CC9"/>
    <w:rsid w:val="009F4EF3"/>
    <w:rsid w:val="009F7602"/>
    <w:rsid w:val="009F7CFD"/>
    <w:rsid w:val="00A00B03"/>
    <w:rsid w:val="00A00DA3"/>
    <w:rsid w:val="00A00EE5"/>
    <w:rsid w:val="00A01310"/>
    <w:rsid w:val="00A02F2D"/>
    <w:rsid w:val="00A0506C"/>
    <w:rsid w:val="00A05F95"/>
    <w:rsid w:val="00A064BC"/>
    <w:rsid w:val="00A10723"/>
    <w:rsid w:val="00A11083"/>
    <w:rsid w:val="00A113C5"/>
    <w:rsid w:val="00A125CB"/>
    <w:rsid w:val="00A1271E"/>
    <w:rsid w:val="00A12DC1"/>
    <w:rsid w:val="00A13A2F"/>
    <w:rsid w:val="00A13C0A"/>
    <w:rsid w:val="00A165CC"/>
    <w:rsid w:val="00A21C83"/>
    <w:rsid w:val="00A2472A"/>
    <w:rsid w:val="00A267A3"/>
    <w:rsid w:val="00A26A02"/>
    <w:rsid w:val="00A26E1A"/>
    <w:rsid w:val="00A275BD"/>
    <w:rsid w:val="00A31C39"/>
    <w:rsid w:val="00A32C5B"/>
    <w:rsid w:val="00A33573"/>
    <w:rsid w:val="00A369EA"/>
    <w:rsid w:val="00A418C4"/>
    <w:rsid w:val="00A42300"/>
    <w:rsid w:val="00A446D0"/>
    <w:rsid w:val="00A44957"/>
    <w:rsid w:val="00A451B3"/>
    <w:rsid w:val="00A4535D"/>
    <w:rsid w:val="00A50462"/>
    <w:rsid w:val="00A52B42"/>
    <w:rsid w:val="00A53B97"/>
    <w:rsid w:val="00A552BA"/>
    <w:rsid w:val="00A55AC8"/>
    <w:rsid w:val="00A57084"/>
    <w:rsid w:val="00A573F3"/>
    <w:rsid w:val="00A57ABA"/>
    <w:rsid w:val="00A61572"/>
    <w:rsid w:val="00A61EF0"/>
    <w:rsid w:val="00A63435"/>
    <w:rsid w:val="00A63813"/>
    <w:rsid w:val="00A64F9C"/>
    <w:rsid w:val="00A6528E"/>
    <w:rsid w:val="00A66271"/>
    <w:rsid w:val="00A70E06"/>
    <w:rsid w:val="00A72001"/>
    <w:rsid w:val="00A721C0"/>
    <w:rsid w:val="00A7370D"/>
    <w:rsid w:val="00A73B26"/>
    <w:rsid w:val="00A7655A"/>
    <w:rsid w:val="00A8142A"/>
    <w:rsid w:val="00A81E07"/>
    <w:rsid w:val="00A82382"/>
    <w:rsid w:val="00A82BBF"/>
    <w:rsid w:val="00A830C1"/>
    <w:rsid w:val="00A8364C"/>
    <w:rsid w:val="00A84A20"/>
    <w:rsid w:val="00A86A83"/>
    <w:rsid w:val="00A87089"/>
    <w:rsid w:val="00A91AE6"/>
    <w:rsid w:val="00A939DA"/>
    <w:rsid w:val="00A95A8F"/>
    <w:rsid w:val="00A974CB"/>
    <w:rsid w:val="00AA0ABD"/>
    <w:rsid w:val="00AA0D1A"/>
    <w:rsid w:val="00AA0D5A"/>
    <w:rsid w:val="00AA3869"/>
    <w:rsid w:val="00AA3B1D"/>
    <w:rsid w:val="00AA608B"/>
    <w:rsid w:val="00AA6AC2"/>
    <w:rsid w:val="00AB21A2"/>
    <w:rsid w:val="00AB3483"/>
    <w:rsid w:val="00AC1CDB"/>
    <w:rsid w:val="00AC25E4"/>
    <w:rsid w:val="00AC459C"/>
    <w:rsid w:val="00AC4C74"/>
    <w:rsid w:val="00AC5672"/>
    <w:rsid w:val="00AC748E"/>
    <w:rsid w:val="00AC764F"/>
    <w:rsid w:val="00AC7B7E"/>
    <w:rsid w:val="00AD0579"/>
    <w:rsid w:val="00AD2AF3"/>
    <w:rsid w:val="00AD516D"/>
    <w:rsid w:val="00AE2FAE"/>
    <w:rsid w:val="00AE41CC"/>
    <w:rsid w:val="00AE45C3"/>
    <w:rsid w:val="00AE680C"/>
    <w:rsid w:val="00AF0771"/>
    <w:rsid w:val="00AF18D7"/>
    <w:rsid w:val="00AF24AC"/>
    <w:rsid w:val="00AF5257"/>
    <w:rsid w:val="00AF76F8"/>
    <w:rsid w:val="00AF7F61"/>
    <w:rsid w:val="00B005A5"/>
    <w:rsid w:val="00B006AE"/>
    <w:rsid w:val="00B00A50"/>
    <w:rsid w:val="00B01265"/>
    <w:rsid w:val="00B01E5F"/>
    <w:rsid w:val="00B022E0"/>
    <w:rsid w:val="00B04BE3"/>
    <w:rsid w:val="00B0545D"/>
    <w:rsid w:val="00B1634D"/>
    <w:rsid w:val="00B1773A"/>
    <w:rsid w:val="00B21A65"/>
    <w:rsid w:val="00B25B09"/>
    <w:rsid w:val="00B27F33"/>
    <w:rsid w:val="00B3051E"/>
    <w:rsid w:val="00B31239"/>
    <w:rsid w:val="00B32AF3"/>
    <w:rsid w:val="00B33486"/>
    <w:rsid w:val="00B3349B"/>
    <w:rsid w:val="00B359F8"/>
    <w:rsid w:val="00B41AE9"/>
    <w:rsid w:val="00B41CC6"/>
    <w:rsid w:val="00B41CD7"/>
    <w:rsid w:val="00B45859"/>
    <w:rsid w:val="00B47065"/>
    <w:rsid w:val="00B4750F"/>
    <w:rsid w:val="00B47C53"/>
    <w:rsid w:val="00B52572"/>
    <w:rsid w:val="00B531ED"/>
    <w:rsid w:val="00B608F7"/>
    <w:rsid w:val="00B61175"/>
    <w:rsid w:val="00B615B4"/>
    <w:rsid w:val="00B62387"/>
    <w:rsid w:val="00B624A5"/>
    <w:rsid w:val="00B638A8"/>
    <w:rsid w:val="00B642CA"/>
    <w:rsid w:val="00B64B4F"/>
    <w:rsid w:val="00B64E90"/>
    <w:rsid w:val="00B64F30"/>
    <w:rsid w:val="00B67F80"/>
    <w:rsid w:val="00B721D8"/>
    <w:rsid w:val="00B73856"/>
    <w:rsid w:val="00B7449D"/>
    <w:rsid w:val="00B7515F"/>
    <w:rsid w:val="00B8254C"/>
    <w:rsid w:val="00B83D45"/>
    <w:rsid w:val="00B8491B"/>
    <w:rsid w:val="00B849B2"/>
    <w:rsid w:val="00B84C4B"/>
    <w:rsid w:val="00B872FD"/>
    <w:rsid w:val="00B8797A"/>
    <w:rsid w:val="00B94763"/>
    <w:rsid w:val="00B95276"/>
    <w:rsid w:val="00B95607"/>
    <w:rsid w:val="00B97BD2"/>
    <w:rsid w:val="00BA27F7"/>
    <w:rsid w:val="00BA32E2"/>
    <w:rsid w:val="00BA33E0"/>
    <w:rsid w:val="00BA3FA5"/>
    <w:rsid w:val="00BA4827"/>
    <w:rsid w:val="00BA4F80"/>
    <w:rsid w:val="00BA5194"/>
    <w:rsid w:val="00BB1304"/>
    <w:rsid w:val="00BB2AD0"/>
    <w:rsid w:val="00BB3E88"/>
    <w:rsid w:val="00BB4BC0"/>
    <w:rsid w:val="00BB71EE"/>
    <w:rsid w:val="00BB737A"/>
    <w:rsid w:val="00BC020E"/>
    <w:rsid w:val="00BC054B"/>
    <w:rsid w:val="00BC0589"/>
    <w:rsid w:val="00BC1CC6"/>
    <w:rsid w:val="00BC2721"/>
    <w:rsid w:val="00BC30E6"/>
    <w:rsid w:val="00BC4995"/>
    <w:rsid w:val="00BC53CC"/>
    <w:rsid w:val="00BC597B"/>
    <w:rsid w:val="00BC7973"/>
    <w:rsid w:val="00BD2437"/>
    <w:rsid w:val="00BD37CE"/>
    <w:rsid w:val="00BD3A76"/>
    <w:rsid w:val="00BD55CE"/>
    <w:rsid w:val="00BD5BA7"/>
    <w:rsid w:val="00BD6CD0"/>
    <w:rsid w:val="00BE0742"/>
    <w:rsid w:val="00BE2FC9"/>
    <w:rsid w:val="00BE4F70"/>
    <w:rsid w:val="00BE5139"/>
    <w:rsid w:val="00BE5876"/>
    <w:rsid w:val="00BE6D3B"/>
    <w:rsid w:val="00BE78D3"/>
    <w:rsid w:val="00BE7B74"/>
    <w:rsid w:val="00BE7F4A"/>
    <w:rsid w:val="00BF03B8"/>
    <w:rsid w:val="00BF1535"/>
    <w:rsid w:val="00BF1AE0"/>
    <w:rsid w:val="00BF24C1"/>
    <w:rsid w:val="00BF26FF"/>
    <w:rsid w:val="00BF2DDF"/>
    <w:rsid w:val="00BF3723"/>
    <w:rsid w:val="00BF3D17"/>
    <w:rsid w:val="00BF4256"/>
    <w:rsid w:val="00BF5655"/>
    <w:rsid w:val="00BF7DDF"/>
    <w:rsid w:val="00C016E6"/>
    <w:rsid w:val="00C01BCB"/>
    <w:rsid w:val="00C02ADC"/>
    <w:rsid w:val="00C079B1"/>
    <w:rsid w:val="00C07C7F"/>
    <w:rsid w:val="00C10404"/>
    <w:rsid w:val="00C10E66"/>
    <w:rsid w:val="00C12E59"/>
    <w:rsid w:val="00C135EC"/>
    <w:rsid w:val="00C14A74"/>
    <w:rsid w:val="00C15592"/>
    <w:rsid w:val="00C20213"/>
    <w:rsid w:val="00C233F5"/>
    <w:rsid w:val="00C24B33"/>
    <w:rsid w:val="00C253A6"/>
    <w:rsid w:val="00C2634F"/>
    <w:rsid w:val="00C2715E"/>
    <w:rsid w:val="00C27A4E"/>
    <w:rsid w:val="00C27F31"/>
    <w:rsid w:val="00C30372"/>
    <w:rsid w:val="00C307F7"/>
    <w:rsid w:val="00C30835"/>
    <w:rsid w:val="00C33DA1"/>
    <w:rsid w:val="00C3451F"/>
    <w:rsid w:val="00C36BBE"/>
    <w:rsid w:val="00C37496"/>
    <w:rsid w:val="00C402A0"/>
    <w:rsid w:val="00C4125A"/>
    <w:rsid w:val="00C41CA7"/>
    <w:rsid w:val="00C41EC1"/>
    <w:rsid w:val="00C41FBA"/>
    <w:rsid w:val="00C507CA"/>
    <w:rsid w:val="00C50AC3"/>
    <w:rsid w:val="00C5130A"/>
    <w:rsid w:val="00C521EB"/>
    <w:rsid w:val="00C52443"/>
    <w:rsid w:val="00C5254B"/>
    <w:rsid w:val="00C52914"/>
    <w:rsid w:val="00C5383C"/>
    <w:rsid w:val="00C53F46"/>
    <w:rsid w:val="00C55056"/>
    <w:rsid w:val="00C552B1"/>
    <w:rsid w:val="00C56D94"/>
    <w:rsid w:val="00C57381"/>
    <w:rsid w:val="00C61F49"/>
    <w:rsid w:val="00C677DF"/>
    <w:rsid w:val="00C711B6"/>
    <w:rsid w:val="00C71C58"/>
    <w:rsid w:val="00C7333B"/>
    <w:rsid w:val="00C734C5"/>
    <w:rsid w:val="00C7379C"/>
    <w:rsid w:val="00C73D80"/>
    <w:rsid w:val="00C743CE"/>
    <w:rsid w:val="00C7534E"/>
    <w:rsid w:val="00C75740"/>
    <w:rsid w:val="00C75C51"/>
    <w:rsid w:val="00C76145"/>
    <w:rsid w:val="00C7716A"/>
    <w:rsid w:val="00C77792"/>
    <w:rsid w:val="00C8295D"/>
    <w:rsid w:val="00C838B5"/>
    <w:rsid w:val="00C86C85"/>
    <w:rsid w:val="00C92E62"/>
    <w:rsid w:val="00C958A7"/>
    <w:rsid w:val="00C95BBB"/>
    <w:rsid w:val="00C97B33"/>
    <w:rsid w:val="00CA2C95"/>
    <w:rsid w:val="00CA4447"/>
    <w:rsid w:val="00CA754A"/>
    <w:rsid w:val="00CA7574"/>
    <w:rsid w:val="00CB077A"/>
    <w:rsid w:val="00CB087D"/>
    <w:rsid w:val="00CB0A2F"/>
    <w:rsid w:val="00CB0CF3"/>
    <w:rsid w:val="00CB277E"/>
    <w:rsid w:val="00CB33CB"/>
    <w:rsid w:val="00CB4EA1"/>
    <w:rsid w:val="00CB718F"/>
    <w:rsid w:val="00CC133F"/>
    <w:rsid w:val="00CC1D82"/>
    <w:rsid w:val="00CD0F69"/>
    <w:rsid w:val="00CD1905"/>
    <w:rsid w:val="00CD302A"/>
    <w:rsid w:val="00CD36D1"/>
    <w:rsid w:val="00CD43CC"/>
    <w:rsid w:val="00CD4F98"/>
    <w:rsid w:val="00CD5B97"/>
    <w:rsid w:val="00CE0662"/>
    <w:rsid w:val="00CE1720"/>
    <w:rsid w:val="00CE172E"/>
    <w:rsid w:val="00CE1A0D"/>
    <w:rsid w:val="00CE2099"/>
    <w:rsid w:val="00CE45E1"/>
    <w:rsid w:val="00CE4BE8"/>
    <w:rsid w:val="00CE62B5"/>
    <w:rsid w:val="00CE6367"/>
    <w:rsid w:val="00CE693A"/>
    <w:rsid w:val="00CF06B6"/>
    <w:rsid w:val="00CF0D3B"/>
    <w:rsid w:val="00CF2AFF"/>
    <w:rsid w:val="00CF44AA"/>
    <w:rsid w:val="00D01EC5"/>
    <w:rsid w:val="00D02CDF"/>
    <w:rsid w:val="00D02FF5"/>
    <w:rsid w:val="00D03F54"/>
    <w:rsid w:val="00D04925"/>
    <w:rsid w:val="00D04EF7"/>
    <w:rsid w:val="00D05D91"/>
    <w:rsid w:val="00D0637A"/>
    <w:rsid w:val="00D071D6"/>
    <w:rsid w:val="00D072FC"/>
    <w:rsid w:val="00D14BA4"/>
    <w:rsid w:val="00D158D6"/>
    <w:rsid w:val="00D16A3D"/>
    <w:rsid w:val="00D202AD"/>
    <w:rsid w:val="00D22D95"/>
    <w:rsid w:val="00D248F1"/>
    <w:rsid w:val="00D2650D"/>
    <w:rsid w:val="00D32FAB"/>
    <w:rsid w:val="00D35B73"/>
    <w:rsid w:val="00D35BD4"/>
    <w:rsid w:val="00D378DD"/>
    <w:rsid w:val="00D406C6"/>
    <w:rsid w:val="00D43C58"/>
    <w:rsid w:val="00D43CEB"/>
    <w:rsid w:val="00D44A83"/>
    <w:rsid w:val="00D470F6"/>
    <w:rsid w:val="00D508F8"/>
    <w:rsid w:val="00D514AC"/>
    <w:rsid w:val="00D52925"/>
    <w:rsid w:val="00D557D7"/>
    <w:rsid w:val="00D5636D"/>
    <w:rsid w:val="00D57686"/>
    <w:rsid w:val="00D60625"/>
    <w:rsid w:val="00D60722"/>
    <w:rsid w:val="00D63392"/>
    <w:rsid w:val="00D66BED"/>
    <w:rsid w:val="00D725AC"/>
    <w:rsid w:val="00D7358A"/>
    <w:rsid w:val="00D73BA7"/>
    <w:rsid w:val="00D75F04"/>
    <w:rsid w:val="00D76C8C"/>
    <w:rsid w:val="00D81EAC"/>
    <w:rsid w:val="00D820FB"/>
    <w:rsid w:val="00D83438"/>
    <w:rsid w:val="00D85149"/>
    <w:rsid w:val="00D85E50"/>
    <w:rsid w:val="00D875E7"/>
    <w:rsid w:val="00D9006D"/>
    <w:rsid w:val="00D9058B"/>
    <w:rsid w:val="00D91380"/>
    <w:rsid w:val="00D9154E"/>
    <w:rsid w:val="00D93CBB"/>
    <w:rsid w:val="00D94CCF"/>
    <w:rsid w:val="00DA04BE"/>
    <w:rsid w:val="00DA2C44"/>
    <w:rsid w:val="00DA41C2"/>
    <w:rsid w:val="00DA4AB1"/>
    <w:rsid w:val="00DA4F28"/>
    <w:rsid w:val="00DA67BE"/>
    <w:rsid w:val="00DA77DC"/>
    <w:rsid w:val="00DB1B2F"/>
    <w:rsid w:val="00DB3E58"/>
    <w:rsid w:val="00DB512C"/>
    <w:rsid w:val="00DB5EB1"/>
    <w:rsid w:val="00DB6C85"/>
    <w:rsid w:val="00DC03B1"/>
    <w:rsid w:val="00DC57BF"/>
    <w:rsid w:val="00DD22E8"/>
    <w:rsid w:val="00DD345B"/>
    <w:rsid w:val="00DD3983"/>
    <w:rsid w:val="00DD638B"/>
    <w:rsid w:val="00DD7C83"/>
    <w:rsid w:val="00DE15AA"/>
    <w:rsid w:val="00DE19F5"/>
    <w:rsid w:val="00DE3495"/>
    <w:rsid w:val="00DE4306"/>
    <w:rsid w:val="00DE7433"/>
    <w:rsid w:val="00DF11EA"/>
    <w:rsid w:val="00DF3E4A"/>
    <w:rsid w:val="00DF5803"/>
    <w:rsid w:val="00DF6338"/>
    <w:rsid w:val="00DF7FE0"/>
    <w:rsid w:val="00E01000"/>
    <w:rsid w:val="00E01255"/>
    <w:rsid w:val="00E03032"/>
    <w:rsid w:val="00E03B35"/>
    <w:rsid w:val="00E045BE"/>
    <w:rsid w:val="00E04B38"/>
    <w:rsid w:val="00E0509F"/>
    <w:rsid w:val="00E11D6A"/>
    <w:rsid w:val="00E11EED"/>
    <w:rsid w:val="00E120A9"/>
    <w:rsid w:val="00E12F83"/>
    <w:rsid w:val="00E13AD9"/>
    <w:rsid w:val="00E14F4D"/>
    <w:rsid w:val="00E1585B"/>
    <w:rsid w:val="00E17049"/>
    <w:rsid w:val="00E172A6"/>
    <w:rsid w:val="00E17758"/>
    <w:rsid w:val="00E23DD1"/>
    <w:rsid w:val="00E2580E"/>
    <w:rsid w:val="00E2771B"/>
    <w:rsid w:val="00E32666"/>
    <w:rsid w:val="00E33B8B"/>
    <w:rsid w:val="00E3528F"/>
    <w:rsid w:val="00E3754E"/>
    <w:rsid w:val="00E401B0"/>
    <w:rsid w:val="00E4181A"/>
    <w:rsid w:val="00E4554C"/>
    <w:rsid w:val="00E45F68"/>
    <w:rsid w:val="00E4666E"/>
    <w:rsid w:val="00E467B1"/>
    <w:rsid w:val="00E50B55"/>
    <w:rsid w:val="00E52A32"/>
    <w:rsid w:val="00E55700"/>
    <w:rsid w:val="00E609AB"/>
    <w:rsid w:val="00E61BEC"/>
    <w:rsid w:val="00E6244C"/>
    <w:rsid w:val="00E63E91"/>
    <w:rsid w:val="00E64A2C"/>
    <w:rsid w:val="00E70568"/>
    <w:rsid w:val="00E718DC"/>
    <w:rsid w:val="00E730FF"/>
    <w:rsid w:val="00E74CA7"/>
    <w:rsid w:val="00E74E59"/>
    <w:rsid w:val="00E76194"/>
    <w:rsid w:val="00E77133"/>
    <w:rsid w:val="00E77FC1"/>
    <w:rsid w:val="00E8017B"/>
    <w:rsid w:val="00E80B43"/>
    <w:rsid w:val="00E83546"/>
    <w:rsid w:val="00E8435C"/>
    <w:rsid w:val="00E84753"/>
    <w:rsid w:val="00E84BCB"/>
    <w:rsid w:val="00E85143"/>
    <w:rsid w:val="00E853D0"/>
    <w:rsid w:val="00E858D8"/>
    <w:rsid w:val="00E85B5B"/>
    <w:rsid w:val="00E86156"/>
    <w:rsid w:val="00E87C58"/>
    <w:rsid w:val="00E92CDC"/>
    <w:rsid w:val="00E93314"/>
    <w:rsid w:val="00E95886"/>
    <w:rsid w:val="00E97C38"/>
    <w:rsid w:val="00EA028C"/>
    <w:rsid w:val="00EA18E0"/>
    <w:rsid w:val="00EA19C9"/>
    <w:rsid w:val="00EA34D1"/>
    <w:rsid w:val="00EA405E"/>
    <w:rsid w:val="00EA5B48"/>
    <w:rsid w:val="00EA746F"/>
    <w:rsid w:val="00EA7E14"/>
    <w:rsid w:val="00EB13EF"/>
    <w:rsid w:val="00EB264A"/>
    <w:rsid w:val="00EB4DA7"/>
    <w:rsid w:val="00EB5978"/>
    <w:rsid w:val="00EB5A62"/>
    <w:rsid w:val="00EB6AE4"/>
    <w:rsid w:val="00EC3A22"/>
    <w:rsid w:val="00EC6FE2"/>
    <w:rsid w:val="00ED0076"/>
    <w:rsid w:val="00ED10AA"/>
    <w:rsid w:val="00ED3199"/>
    <w:rsid w:val="00ED3A0A"/>
    <w:rsid w:val="00ED57F9"/>
    <w:rsid w:val="00ED5D8E"/>
    <w:rsid w:val="00ED668C"/>
    <w:rsid w:val="00ED6820"/>
    <w:rsid w:val="00EE2F48"/>
    <w:rsid w:val="00EE372C"/>
    <w:rsid w:val="00EE6113"/>
    <w:rsid w:val="00EF2C23"/>
    <w:rsid w:val="00EF77D5"/>
    <w:rsid w:val="00F00E12"/>
    <w:rsid w:val="00F01929"/>
    <w:rsid w:val="00F0241E"/>
    <w:rsid w:val="00F02C64"/>
    <w:rsid w:val="00F02D05"/>
    <w:rsid w:val="00F03DB6"/>
    <w:rsid w:val="00F050A2"/>
    <w:rsid w:val="00F05DD6"/>
    <w:rsid w:val="00F05E63"/>
    <w:rsid w:val="00F11130"/>
    <w:rsid w:val="00F1286B"/>
    <w:rsid w:val="00F12B53"/>
    <w:rsid w:val="00F132C0"/>
    <w:rsid w:val="00F1392E"/>
    <w:rsid w:val="00F147E2"/>
    <w:rsid w:val="00F21DEB"/>
    <w:rsid w:val="00F22FC9"/>
    <w:rsid w:val="00F319D2"/>
    <w:rsid w:val="00F37A72"/>
    <w:rsid w:val="00F40AD2"/>
    <w:rsid w:val="00F40FC1"/>
    <w:rsid w:val="00F44576"/>
    <w:rsid w:val="00F50FD6"/>
    <w:rsid w:val="00F51FED"/>
    <w:rsid w:val="00F5254C"/>
    <w:rsid w:val="00F5330C"/>
    <w:rsid w:val="00F5610E"/>
    <w:rsid w:val="00F570D9"/>
    <w:rsid w:val="00F57F3B"/>
    <w:rsid w:val="00F60C52"/>
    <w:rsid w:val="00F60FBE"/>
    <w:rsid w:val="00F61DF0"/>
    <w:rsid w:val="00F641BD"/>
    <w:rsid w:val="00F64F60"/>
    <w:rsid w:val="00F66B70"/>
    <w:rsid w:val="00F67632"/>
    <w:rsid w:val="00F70B15"/>
    <w:rsid w:val="00F73373"/>
    <w:rsid w:val="00F74D11"/>
    <w:rsid w:val="00F75622"/>
    <w:rsid w:val="00F801F2"/>
    <w:rsid w:val="00F80B1F"/>
    <w:rsid w:val="00F82176"/>
    <w:rsid w:val="00F84531"/>
    <w:rsid w:val="00F8511A"/>
    <w:rsid w:val="00F91DF1"/>
    <w:rsid w:val="00F92364"/>
    <w:rsid w:val="00F927A5"/>
    <w:rsid w:val="00F92CE4"/>
    <w:rsid w:val="00F959F4"/>
    <w:rsid w:val="00F96BC7"/>
    <w:rsid w:val="00F977AC"/>
    <w:rsid w:val="00FA0A45"/>
    <w:rsid w:val="00FA0AF2"/>
    <w:rsid w:val="00FA1DC5"/>
    <w:rsid w:val="00FA2E41"/>
    <w:rsid w:val="00FA43B9"/>
    <w:rsid w:val="00FA6DE6"/>
    <w:rsid w:val="00FA7248"/>
    <w:rsid w:val="00FA72C8"/>
    <w:rsid w:val="00FB0455"/>
    <w:rsid w:val="00FB0EA4"/>
    <w:rsid w:val="00FB16FB"/>
    <w:rsid w:val="00FB2268"/>
    <w:rsid w:val="00FB2433"/>
    <w:rsid w:val="00FB6EAB"/>
    <w:rsid w:val="00FB704B"/>
    <w:rsid w:val="00FC329B"/>
    <w:rsid w:val="00FC6C38"/>
    <w:rsid w:val="00FC6D18"/>
    <w:rsid w:val="00FD136C"/>
    <w:rsid w:val="00FD3973"/>
    <w:rsid w:val="00FD75FD"/>
    <w:rsid w:val="00FE0072"/>
    <w:rsid w:val="00FE2B94"/>
    <w:rsid w:val="00FE385F"/>
    <w:rsid w:val="00FE6F80"/>
    <w:rsid w:val="00FE7594"/>
    <w:rsid w:val="00FE7D2A"/>
    <w:rsid w:val="00FF0BF0"/>
    <w:rsid w:val="00FF23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113D4C"/>
  <w14:defaultImageDpi w14:val="300"/>
  <w15:docId w15:val="{5C4CF8DC-483A-8E40-9057-68B07764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2A0"/>
    <w:pPr>
      <w:widowControl w:val="0"/>
      <w:spacing w:after="240" w:line="360" w:lineRule="atLeast"/>
      <w:jc w:val="both"/>
    </w:pPr>
    <w:rPr>
      <w:rFonts w:ascii="Arial" w:hAnsi="Arial"/>
      <w:sz w:val="23"/>
      <w:szCs w:val="24"/>
      <w:lang w:eastAsia="ar-SA"/>
    </w:rPr>
  </w:style>
  <w:style w:type="paragraph" w:styleId="berschrift1">
    <w:name w:val="heading 1"/>
    <w:basedOn w:val="Standard"/>
    <w:next w:val="Standard"/>
    <w:qFormat/>
    <w:rsid w:val="00075144"/>
    <w:pPr>
      <w:keepNext/>
      <w:pageBreakBefore/>
      <w:overflowPunct w:val="0"/>
      <w:autoSpaceDE w:val="0"/>
      <w:spacing w:before="240"/>
      <w:jc w:val="center"/>
      <w:textAlignment w:val="baseline"/>
      <w:outlineLvl w:val="0"/>
    </w:pPr>
    <w:rPr>
      <w:b/>
      <w:caps/>
      <w:kern w:val="1"/>
      <w:sz w:val="26"/>
      <w:szCs w:val="20"/>
    </w:rPr>
  </w:style>
  <w:style w:type="paragraph" w:styleId="berschrift2">
    <w:name w:val="heading 2"/>
    <w:basedOn w:val="Standard"/>
    <w:next w:val="Standard"/>
    <w:link w:val="berschrift2Zchn"/>
    <w:qFormat/>
    <w:rsid w:val="00075144"/>
    <w:pPr>
      <w:keepNext/>
      <w:pageBreakBefore/>
      <w:spacing w:before="240"/>
      <w:jc w:val="center"/>
      <w:outlineLvl w:val="1"/>
    </w:pPr>
    <w:rPr>
      <w:b/>
      <w:sz w:val="26"/>
      <w:szCs w:val="20"/>
      <w:u w:val="single"/>
    </w:rPr>
  </w:style>
  <w:style w:type="paragraph" w:styleId="berschrift3">
    <w:name w:val="heading 3"/>
    <w:basedOn w:val="Standard"/>
    <w:next w:val="Standard"/>
    <w:link w:val="berschrift3Zchn"/>
    <w:uiPriority w:val="9"/>
    <w:qFormat/>
    <w:rsid w:val="00075144"/>
    <w:pPr>
      <w:keepNext/>
      <w:spacing w:before="240"/>
      <w:jc w:val="center"/>
      <w:outlineLvl w:val="2"/>
    </w:pPr>
    <w:rPr>
      <w:b/>
      <w:szCs w:val="26"/>
    </w:rPr>
  </w:style>
  <w:style w:type="paragraph" w:styleId="berschrift4">
    <w:name w:val="heading 4"/>
    <w:basedOn w:val="Standard"/>
    <w:next w:val="Standard"/>
    <w:link w:val="berschrift4Zchn"/>
    <w:qFormat/>
    <w:rsid w:val="00484B29"/>
    <w:pPr>
      <w:keepNext/>
      <w:pBdr>
        <w:top w:val="single" w:sz="4" w:space="1" w:color="000000"/>
        <w:left w:val="single" w:sz="4" w:space="4" w:color="000000"/>
        <w:bottom w:val="single" w:sz="4" w:space="1" w:color="000000"/>
        <w:right w:val="single" w:sz="4" w:space="4" w:color="000000"/>
      </w:pBdr>
      <w:overflowPunct w:val="0"/>
      <w:autoSpaceDE w:val="0"/>
      <w:spacing w:before="180"/>
      <w:textAlignment w:val="baseline"/>
      <w:outlineLvl w:val="3"/>
    </w:pPr>
    <w:rPr>
      <w:b/>
      <w:szCs w:val="20"/>
    </w:rPr>
  </w:style>
  <w:style w:type="paragraph" w:styleId="berschrift5">
    <w:name w:val="heading 5"/>
    <w:basedOn w:val="Standard"/>
    <w:next w:val="Standard"/>
    <w:link w:val="berschrift5Zchn"/>
    <w:qFormat/>
    <w:rsid w:val="00484B29"/>
    <w:pPr>
      <w:numPr>
        <w:ilvl w:val="4"/>
        <w:numId w:val="1"/>
      </w:numPr>
      <w:overflowPunct w:val="0"/>
      <w:autoSpaceDE w:val="0"/>
      <w:spacing w:before="180"/>
      <w:ind w:left="0" w:firstLine="0"/>
      <w:textAlignment w:val="baseline"/>
      <w:outlineLvl w:val="4"/>
    </w:pPr>
    <w:rPr>
      <w:b/>
      <w:i/>
      <w:szCs w:val="20"/>
      <w:u w:val="single"/>
    </w:rPr>
  </w:style>
  <w:style w:type="paragraph" w:styleId="berschrift6">
    <w:name w:val="heading 6"/>
    <w:basedOn w:val="Standard"/>
    <w:next w:val="Standard"/>
    <w:qFormat/>
    <w:rsid w:val="00484B29"/>
    <w:pPr>
      <w:keepNext/>
      <w:numPr>
        <w:ilvl w:val="5"/>
        <w:numId w:val="1"/>
      </w:numPr>
      <w:overflowPunct w:val="0"/>
      <w:autoSpaceDE w:val="0"/>
      <w:spacing w:before="180"/>
      <w:ind w:left="0" w:firstLine="0"/>
      <w:jc w:val="left"/>
      <w:textAlignment w:val="baseline"/>
      <w:outlineLvl w:val="5"/>
    </w:pPr>
    <w:rPr>
      <w:b/>
      <w:color w:val="000000"/>
      <w:szCs w:val="20"/>
    </w:rPr>
  </w:style>
  <w:style w:type="paragraph" w:styleId="berschrift7">
    <w:name w:val="heading 7"/>
    <w:basedOn w:val="Standard"/>
    <w:next w:val="Standard"/>
    <w:qFormat/>
    <w:rsid w:val="00484B29"/>
    <w:pPr>
      <w:keepNext/>
      <w:numPr>
        <w:ilvl w:val="6"/>
        <w:numId w:val="1"/>
      </w:numPr>
      <w:overflowPunct w:val="0"/>
      <w:autoSpaceDE w:val="0"/>
      <w:spacing w:before="180"/>
      <w:ind w:left="0" w:firstLine="0"/>
      <w:textAlignment w:val="baseline"/>
      <w:outlineLvl w:val="6"/>
    </w:pPr>
    <w:rPr>
      <w:b/>
      <w:i/>
      <w:color w:val="000000"/>
      <w:szCs w:val="20"/>
    </w:rPr>
  </w:style>
  <w:style w:type="paragraph" w:styleId="berschrift8">
    <w:name w:val="heading 8"/>
    <w:basedOn w:val="Standard"/>
    <w:next w:val="Standard"/>
    <w:qFormat/>
    <w:rsid w:val="00484B29"/>
    <w:pPr>
      <w:keepNext/>
      <w:numPr>
        <w:ilvl w:val="7"/>
        <w:numId w:val="1"/>
      </w:numPr>
      <w:overflowPunct w:val="0"/>
      <w:autoSpaceDE w:val="0"/>
      <w:spacing w:before="180"/>
      <w:ind w:left="0" w:firstLine="0"/>
      <w:textAlignment w:val="baseline"/>
      <w:outlineLvl w:val="7"/>
    </w:pPr>
    <w:rPr>
      <w:i/>
      <w:szCs w:val="20"/>
      <w:u w:val="single"/>
    </w:rPr>
  </w:style>
  <w:style w:type="paragraph" w:styleId="berschrift9">
    <w:name w:val="heading 9"/>
    <w:basedOn w:val="Standard"/>
    <w:next w:val="Standard"/>
    <w:qFormat/>
    <w:rsid w:val="00484B29"/>
    <w:pPr>
      <w:keepNext/>
      <w:numPr>
        <w:ilvl w:val="8"/>
        <w:numId w:val="1"/>
      </w:numPr>
      <w:tabs>
        <w:tab w:val="right" w:pos="8580"/>
      </w:tabs>
      <w:autoSpaceDE w:val="0"/>
      <w:spacing w:before="180"/>
      <w:ind w:left="0" w:firstLine="0"/>
      <w:jc w:val="center"/>
      <w:outlineLvl w:val="8"/>
    </w:pPr>
    <w:rPr>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75144"/>
    <w:rPr>
      <w:rFonts w:ascii="Arial" w:hAnsi="Arial"/>
      <w:b/>
      <w:sz w:val="26"/>
      <w:u w:val="single"/>
      <w:lang w:eastAsia="ar-SA"/>
    </w:rPr>
  </w:style>
  <w:style w:type="character" w:customStyle="1" w:styleId="berschrift3Zchn">
    <w:name w:val="Überschrift 3 Zchn"/>
    <w:link w:val="berschrift3"/>
    <w:uiPriority w:val="9"/>
    <w:rsid w:val="00075144"/>
    <w:rPr>
      <w:rFonts w:ascii="Arial" w:hAnsi="Arial"/>
      <w:b/>
      <w:sz w:val="24"/>
      <w:szCs w:val="26"/>
      <w:lang w:eastAsia="ar-SA"/>
    </w:rPr>
  </w:style>
  <w:style w:type="character" w:styleId="Hyperlink">
    <w:name w:val="Hyperlink"/>
    <w:uiPriority w:val="99"/>
    <w:rsid w:val="00075144"/>
    <w:rPr>
      <w:b/>
      <w:color w:val="auto"/>
      <w:u w:val="none"/>
    </w:rPr>
  </w:style>
  <w:style w:type="paragraph" w:styleId="Kopfzeile">
    <w:name w:val="header"/>
    <w:basedOn w:val="Standard"/>
    <w:link w:val="KopfzeileZchn"/>
    <w:rsid w:val="00D04EF7"/>
    <w:pPr>
      <w:tabs>
        <w:tab w:val="center" w:pos="4253"/>
        <w:tab w:val="right" w:pos="8505"/>
      </w:tabs>
      <w:spacing w:after="0" w:line="240" w:lineRule="auto"/>
      <w:jc w:val="left"/>
    </w:pPr>
    <w:rPr>
      <w:rFonts w:ascii="Arial Narrow" w:hAnsi="Arial Narrow"/>
      <w:i/>
      <w:sz w:val="20"/>
      <w:szCs w:val="20"/>
    </w:rPr>
  </w:style>
  <w:style w:type="paragraph" w:customStyle="1" w:styleId="Aufzhlung">
    <w:name w:val="Aufzählung"/>
    <w:basedOn w:val="Standard"/>
    <w:rsid w:val="00FD75FD"/>
    <w:pPr>
      <w:pBdr>
        <w:top w:val="single" w:sz="4" w:space="1" w:color="A6A6A6"/>
        <w:left w:val="single" w:sz="4" w:space="4" w:color="A6A6A6"/>
        <w:bottom w:val="single" w:sz="4" w:space="1" w:color="A6A6A6"/>
        <w:right w:val="single" w:sz="4" w:space="4" w:color="A6A6A6"/>
      </w:pBdr>
      <w:tabs>
        <w:tab w:val="right" w:pos="8862"/>
      </w:tabs>
      <w:spacing w:after="0" w:line="240" w:lineRule="auto"/>
    </w:pPr>
    <w:rPr>
      <w:rFonts w:ascii="Arial Narrow" w:hAnsi="Arial Narrow"/>
      <w:sz w:val="21"/>
      <w:szCs w:val="20"/>
    </w:rPr>
  </w:style>
  <w:style w:type="paragraph" w:customStyle="1" w:styleId="AufzhlungTitel">
    <w:name w:val="Aufzählung Titel"/>
    <w:basedOn w:val="Aufzhlung"/>
    <w:next w:val="Aufzhlung"/>
    <w:rsid w:val="00316BDE"/>
    <w:pPr>
      <w:keepNext/>
      <w:shd w:val="clear" w:color="auto" w:fill="E6E6E6"/>
    </w:pPr>
    <w:rPr>
      <w:b/>
      <w:bCs/>
      <w:szCs w:val="19"/>
      <w:lang w:val="en-GB"/>
    </w:rPr>
  </w:style>
  <w:style w:type="paragraph" w:styleId="Fuzeile">
    <w:name w:val="footer"/>
    <w:basedOn w:val="Standard"/>
    <w:rsid w:val="00D04EF7"/>
    <w:pPr>
      <w:tabs>
        <w:tab w:val="center" w:pos="4536"/>
        <w:tab w:val="right" w:pos="9072"/>
      </w:tabs>
      <w:spacing w:after="0"/>
    </w:pPr>
  </w:style>
  <w:style w:type="paragraph" w:customStyle="1" w:styleId="Infoblock">
    <w:name w:val="Infoblock"/>
    <w:basedOn w:val="Standard"/>
    <w:rsid w:val="00075144"/>
    <w:pPr>
      <w:overflowPunct w:val="0"/>
      <w:autoSpaceDE w:val="0"/>
      <w:spacing w:before="240" w:after="0" w:line="240" w:lineRule="auto"/>
      <w:jc w:val="right"/>
      <w:textAlignment w:val="baseline"/>
    </w:pPr>
    <w:rPr>
      <w:sz w:val="18"/>
      <w:szCs w:val="20"/>
    </w:rPr>
  </w:style>
  <w:style w:type="character" w:styleId="BesuchterHyperlink">
    <w:name w:val="FollowedHyperlink"/>
    <w:basedOn w:val="Absatz-Standardschriftart"/>
    <w:semiHidden/>
    <w:unhideWhenUsed/>
    <w:rsid w:val="00413EB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C4995"/>
    <w:rPr>
      <w:color w:val="605E5C"/>
      <w:shd w:val="clear" w:color="auto" w:fill="E1DFDD"/>
    </w:rPr>
  </w:style>
  <w:style w:type="paragraph" w:styleId="Sprechblasentext">
    <w:name w:val="Balloon Text"/>
    <w:basedOn w:val="Standard"/>
    <w:link w:val="SprechblasentextZchn"/>
    <w:semiHidden/>
    <w:unhideWhenUsed/>
    <w:rsid w:val="00531CE5"/>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531CE5"/>
    <w:rPr>
      <w:sz w:val="18"/>
      <w:szCs w:val="18"/>
      <w:lang w:eastAsia="ar-SA"/>
    </w:rPr>
  </w:style>
  <w:style w:type="character" w:customStyle="1" w:styleId="A5">
    <w:name w:val="A5"/>
    <w:uiPriority w:val="99"/>
    <w:rsid w:val="00C079B1"/>
    <w:rPr>
      <w:rFonts w:cs="Pluto Sans ExtraLight"/>
      <w:color w:val="000000"/>
      <w:sz w:val="28"/>
      <w:szCs w:val="28"/>
    </w:rPr>
  </w:style>
  <w:style w:type="paragraph" w:customStyle="1" w:styleId="Pa2">
    <w:name w:val="Pa2"/>
    <w:basedOn w:val="Standard"/>
    <w:next w:val="Standard"/>
    <w:uiPriority w:val="99"/>
    <w:rsid w:val="00FE7594"/>
    <w:pPr>
      <w:widowControl/>
      <w:autoSpaceDE w:val="0"/>
      <w:autoSpaceDN w:val="0"/>
      <w:adjustRightInd w:val="0"/>
      <w:spacing w:after="0" w:line="361" w:lineRule="atLeast"/>
      <w:jc w:val="left"/>
    </w:pPr>
    <w:rPr>
      <w:rFonts w:ascii="Pluto Sans ExtraLight" w:hAnsi="Pluto Sans ExtraLight"/>
      <w:lang w:eastAsia="de-DE"/>
    </w:rPr>
  </w:style>
  <w:style w:type="paragraph" w:customStyle="1" w:styleId="Pa3">
    <w:name w:val="Pa3"/>
    <w:basedOn w:val="Standard"/>
    <w:next w:val="Standard"/>
    <w:uiPriority w:val="99"/>
    <w:rsid w:val="00FE7594"/>
    <w:pPr>
      <w:widowControl/>
      <w:autoSpaceDE w:val="0"/>
      <w:autoSpaceDN w:val="0"/>
      <w:adjustRightInd w:val="0"/>
      <w:spacing w:after="0" w:line="161" w:lineRule="atLeast"/>
      <w:jc w:val="left"/>
    </w:pPr>
    <w:rPr>
      <w:rFonts w:ascii="Pluto Sans ExtraLight" w:hAnsi="Pluto Sans ExtraLight"/>
      <w:lang w:eastAsia="de-DE"/>
    </w:rPr>
  </w:style>
  <w:style w:type="paragraph" w:customStyle="1" w:styleId="Pa5">
    <w:name w:val="Pa5"/>
    <w:basedOn w:val="Standard"/>
    <w:next w:val="Standard"/>
    <w:uiPriority w:val="99"/>
    <w:rsid w:val="00FE7594"/>
    <w:pPr>
      <w:widowControl/>
      <w:autoSpaceDE w:val="0"/>
      <w:autoSpaceDN w:val="0"/>
      <w:adjustRightInd w:val="0"/>
      <w:spacing w:after="0" w:line="181" w:lineRule="atLeast"/>
      <w:jc w:val="left"/>
    </w:pPr>
    <w:rPr>
      <w:rFonts w:ascii="Pluto Sans ExtraLight" w:hAnsi="Pluto Sans ExtraLight"/>
      <w:lang w:eastAsia="de-DE"/>
    </w:rPr>
  </w:style>
  <w:style w:type="character" w:customStyle="1" w:styleId="A10">
    <w:name w:val="A10"/>
    <w:uiPriority w:val="99"/>
    <w:rsid w:val="00FE7594"/>
    <w:rPr>
      <w:rFonts w:ascii="Pluto Sans Regular" w:hAnsi="Pluto Sans Regular" w:cs="Pluto Sans Regular"/>
      <w:color w:val="000000"/>
      <w:sz w:val="14"/>
      <w:szCs w:val="14"/>
    </w:rPr>
  </w:style>
  <w:style w:type="paragraph" w:styleId="berarbeitung">
    <w:name w:val="Revision"/>
    <w:hidden/>
    <w:uiPriority w:val="99"/>
    <w:semiHidden/>
    <w:rsid w:val="009F07DE"/>
    <w:rPr>
      <w:rFonts w:ascii="Arial" w:hAnsi="Arial"/>
      <w:sz w:val="24"/>
      <w:szCs w:val="24"/>
      <w:lang w:eastAsia="ar-SA"/>
    </w:rPr>
  </w:style>
  <w:style w:type="character" w:customStyle="1" w:styleId="berschrift4Zchn">
    <w:name w:val="Überschrift 4 Zchn"/>
    <w:basedOn w:val="Absatz-Standardschriftart"/>
    <w:link w:val="berschrift4"/>
    <w:rsid w:val="00AC748E"/>
    <w:rPr>
      <w:rFonts w:ascii="Arial" w:hAnsi="Arial"/>
      <w:b/>
      <w:sz w:val="24"/>
      <w:lang w:eastAsia="ar-SA"/>
    </w:rPr>
  </w:style>
  <w:style w:type="character" w:customStyle="1" w:styleId="berschrift5Zchn">
    <w:name w:val="Überschrift 5 Zchn"/>
    <w:basedOn w:val="Absatz-Standardschriftart"/>
    <w:link w:val="berschrift5"/>
    <w:rsid w:val="00AC748E"/>
    <w:rPr>
      <w:rFonts w:ascii="Arial" w:hAnsi="Arial"/>
      <w:b/>
      <w:i/>
      <w:sz w:val="24"/>
      <w:u w:val="single"/>
      <w:lang w:eastAsia="ar-SA"/>
    </w:rPr>
  </w:style>
  <w:style w:type="paragraph" w:styleId="StandardWeb">
    <w:name w:val="Normal (Web)"/>
    <w:basedOn w:val="Standard"/>
    <w:uiPriority w:val="99"/>
    <w:unhideWhenUsed/>
    <w:rsid w:val="008C538A"/>
    <w:pPr>
      <w:widowControl/>
      <w:spacing w:before="100" w:beforeAutospacing="1" w:after="100" w:afterAutospacing="1" w:line="240" w:lineRule="auto"/>
      <w:jc w:val="left"/>
    </w:pPr>
    <w:rPr>
      <w:rFonts w:ascii="Times New Roman" w:hAnsi="Times New Roman"/>
      <w:lang w:val="de-AT" w:eastAsia="de-DE"/>
    </w:rPr>
  </w:style>
  <w:style w:type="character" w:styleId="Fett">
    <w:name w:val="Strong"/>
    <w:basedOn w:val="Absatz-Standardschriftart"/>
    <w:uiPriority w:val="22"/>
    <w:qFormat/>
    <w:rsid w:val="00B359F8"/>
    <w:rPr>
      <w:b/>
      <w:bCs/>
    </w:rPr>
  </w:style>
  <w:style w:type="character" w:customStyle="1" w:styleId="apple-converted-space">
    <w:name w:val="apple-converted-space"/>
    <w:basedOn w:val="Absatz-Standardschriftart"/>
    <w:rsid w:val="00B359F8"/>
  </w:style>
  <w:style w:type="paragraph" w:styleId="Listenabsatz">
    <w:name w:val="List Paragraph"/>
    <w:basedOn w:val="Standard"/>
    <w:uiPriority w:val="34"/>
    <w:qFormat/>
    <w:rsid w:val="00B359F8"/>
    <w:pPr>
      <w:ind w:left="720"/>
      <w:contextualSpacing/>
    </w:pPr>
  </w:style>
  <w:style w:type="character" w:customStyle="1" w:styleId="KopfzeileZchn">
    <w:name w:val="Kopfzeile Zchn"/>
    <w:basedOn w:val="Absatz-Standardschriftart"/>
    <w:link w:val="Kopfzeile"/>
    <w:rsid w:val="00374D6D"/>
    <w:rPr>
      <w:rFonts w:ascii="Arial Narrow" w:hAnsi="Arial Narrow"/>
      <w:i/>
      <w:lang w:eastAsia="ar-SA"/>
    </w:rPr>
  </w:style>
  <w:style w:type="paragraph" w:styleId="KeinLeerraum">
    <w:name w:val="No Spacing"/>
    <w:uiPriority w:val="1"/>
    <w:qFormat/>
    <w:rsid w:val="00EB5A62"/>
    <w:pPr>
      <w:widowControl w:val="0"/>
      <w:jc w:val="both"/>
    </w:pPr>
    <w:rPr>
      <w:rFonts w:ascii="Arial" w:hAnsi="Arial"/>
      <w:sz w:val="24"/>
      <w:szCs w:val="24"/>
      <w:lang w:eastAsia="ar-SA"/>
    </w:rPr>
  </w:style>
  <w:style w:type="character" w:styleId="Kommentarzeichen">
    <w:name w:val="annotation reference"/>
    <w:basedOn w:val="Absatz-Standardschriftart"/>
    <w:semiHidden/>
    <w:unhideWhenUsed/>
    <w:rsid w:val="004A0103"/>
    <w:rPr>
      <w:sz w:val="16"/>
      <w:szCs w:val="16"/>
    </w:rPr>
  </w:style>
  <w:style w:type="paragraph" w:styleId="Kommentartext">
    <w:name w:val="annotation text"/>
    <w:basedOn w:val="Standard"/>
    <w:link w:val="KommentartextZchn"/>
    <w:unhideWhenUsed/>
    <w:rsid w:val="004A0103"/>
    <w:pPr>
      <w:spacing w:line="240" w:lineRule="auto"/>
    </w:pPr>
    <w:rPr>
      <w:sz w:val="20"/>
      <w:szCs w:val="20"/>
    </w:rPr>
  </w:style>
  <w:style w:type="character" w:customStyle="1" w:styleId="KommentartextZchn">
    <w:name w:val="Kommentartext Zchn"/>
    <w:basedOn w:val="Absatz-Standardschriftart"/>
    <w:link w:val="Kommentartext"/>
    <w:rsid w:val="004A0103"/>
    <w:rPr>
      <w:rFonts w:ascii="Arial" w:hAnsi="Arial"/>
      <w:lang w:eastAsia="ar-SA"/>
    </w:rPr>
  </w:style>
  <w:style w:type="paragraph" w:styleId="Kommentarthema">
    <w:name w:val="annotation subject"/>
    <w:basedOn w:val="Kommentartext"/>
    <w:next w:val="Kommentartext"/>
    <w:link w:val="KommentarthemaZchn"/>
    <w:semiHidden/>
    <w:unhideWhenUsed/>
    <w:rsid w:val="004A0103"/>
    <w:rPr>
      <w:b/>
      <w:bCs/>
    </w:rPr>
  </w:style>
  <w:style w:type="character" w:customStyle="1" w:styleId="KommentarthemaZchn">
    <w:name w:val="Kommentarthema Zchn"/>
    <w:basedOn w:val="KommentartextZchn"/>
    <w:link w:val="Kommentarthema"/>
    <w:semiHidden/>
    <w:rsid w:val="004A0103"/>
    <w:rPr>
      <w:rFonts w:ascii="Arial" w:hAnsi="Arial"/>
      <w:b/>
      <w:bCs/>
      <w:lang w:eastAsia="ar-SA"/>
    </w:rPr>
  </w:style>
  <w:style w:type="character" w:styleId="Hervorhebung">
    <w:name w:val="Emphasis"/>
    <w:basedOn w:val="Absatz-Standardschriftart"/>
    <w:uiPriority w:val="20"/>
    <w:qFormat/>
    <w:rsid w:val="00EA18E0"/>
    <w:rPr>
      <w:i/>
      <w:iCs/>
    </w:rPr>
  </w:style>
  <w:style w:type="character" w:customStyle="1" w:styleId="UnresolvedMention">
    <w:name w:val="Unresolved Mention"/>
    <w:basedOn w:val="Absatz-Standardschriftart"/>
    <w:uiPriority w:val="99"/>
    <w:semiHidden/>
    <w:unhideWhenUsed/>
    <w:rsid w:val="004E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1268">
      <w:bodyDiv w:val="1"/>
      <w:marLeft w:val="0"/>
      <w:marRight w:val="0"/>
      <w:marTop w:val="0"/>
      <w:marBottom w:val="0"/>
      <w:divBdr>
        <w:top w:val="none" w:sz="0" w:space="0" w:color="auto"/>
        <w:left w:val="none" w:sz="0" w:space="0" w:color="auto"/>
        <w:bottom w:val="none" w:sz="0" w:space="0" w:color="auto"/>
        <w:right w:val="none" w:sz="0" w:space="0" w:color="auto"/>
      </w:divBdr>
    </w:div>
    <w:div w:id="239948723">
      <w:bodyDiv w:val="1"/>
      <w:marLeft w:val="0"/>
      <w:marRight w:val="0"/>
      <w:marTop w:val="0"/>
      <w:marBottom w:val="0"/>
      <w:divBdr>
        <w:top w:val="none" w:sz="0" w:space="0" w:color="auto"/>
        <w:left w:val="none" w:sz="0" w:space="0" w:color="auto"/>
        <w:bottom w:val="none" w:sz="0" w:space="0" w:color="auto"/>
        <w:right w:val="none" w:sz="0" w:space="0" w:color="auto"/>
      </w:divBdr>
      <w:divsChild>
        <w:div w:id="619142858">
          <w:marLeft w:val="0"/>
          <w:marRight w:val="0"/>
          <w:marTop w:val="0"/>
          <w:marBottom w:val="0"/>
          <w:divBdr>
            <w:top w:val="none" w:sz="0" w:space="0" w:color="auto"/>
            <w:left w:val="none" w:sz="0" w:space="0" w:color="auto"/>
            <w:bottom w:val="none" w:sz="0" w:space="0" w:color="auto"/>
            <w:right w:val="none" w:sz="0" w:space="0" w:color="auto"/>
          </w:divBdr>
          <w:divsChild>
            <w:div w:id="97335758">
              <w:marLeft w:val="0"/>
              <w:marRight w:val="0"/>
              <w:marTop w:val="0"/>
              <w:marBottom w:val="0"/>
              <w:divBdr>
                <w:top w:val="none" w:sz="0" w:space="0" w:color="auto"/>
                <w:left w:val="none" w:sz="0" w:space="0" w:color="auto"/>
                <w:bottom w:val="none" w:sz="0" w:space="0" w:color="auto"/>
                <w:right w:val="none" w:sz="0" w:space="0" w:color="auto"/>
              </w:divBdr>
              <w:divsChild>
                <w:div w:id="1788770969">
                  <w:marLeft w:val="0"/>
                  <w:marRight w:val="0"/>
                  <w:marTop w:val="0"/>
                  <w:marBottom w:val="0"/>
                  <w:divBdr>
                    <w:top w:val="none" w:sz="0" w:space="0" w:color="auto"/>
                    <w:left w:val="none" w:sz="0" w:space="0" w:color="auto"/>
                    <w:bottom w:val="none" w:sz="0" w:space="0" w:color="auto"/>
                    <w:right w:val="none" w:sz="0" w:space="0" w:color="auto"/>
                  </w:divBdr>
                </w:div>
                <w:div w:id="1922255977">
                  <w:marLeft w:val="0"/>
                  <w:marRight w:val="0"/>
                  <w:marTop w:val="0"/>
                  <w:marBottom w:val="0"/>
                  <w:divBdr>
                    <w:top w:val="none" w:sz="0" w:space="0" w:color="auto"/>
                    <w:left w:val="none" w:sz="0" w:space="0" w:color="auto"/>
                    <w:bottom w:val="none" w:sz="0" w:space="0" w:color="auto"/>
                    <w:right w:val="none" w:sz="0" w:space="0" w:color="auto"/>
                  </w:divBdr>
                </w:div>
              </w:divsChild>
            </w:div>
            <w:div w:id="766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1642">
      <w:bodyDiv w:val="1"/>
      <w:marLeft w:val="0"/>
      <w:marRight w:val="0"/>
      <w:marTop w:val="0"/>
      <w:marBottom w:val="0"/>
      <w:divBdr>
        <w:top w:val="none" w:sz="0" w:space="0" w:color="auto"/>
        <w:left w:val="none" w:sz="0" w:space="0" w:color="auto"/>
        <w:bottom w:val="none" w:sz="0" w:space="0" w:color="auto"/>
        <w:right w:val="none" w:sz="0" w:space="0" w:color="auto"/>
      </w:divBdr>
    </w:div>
    <w:div w:id="254634881">
      <w:bodyDiv w:val="1"/>
      <w:marLeft w:val="0"/>
      <w:marRight w:val="0"/>
      <w:marTop w:val="0"/>
      <w:marBottom w:val="0"/>
      <w:divBdr>
        <w:top w:val="none" w:sz="0" w:space="0" w:color="auto"/>
        <w:left w:val="none" w:sz="0" w:space="0" w:color="auto"/>
        <w:bottom w:val="none" w:sz="0" w:space="0" w:color="auto"/>
        <w:right w:val="none" w:sz="0" w:space="0" w:color="auto"/>
      </w:divBdr>
    </w:div>
    <w:div w:id="286132515">
      <w:bodyDiv w:val="1"/>
      <w:marLeft w:val="0"/>
      <w:marRight w:val="0"/>
      <w:marTop w:val="0"/>
      <w:marBottom w:val="0"/>
      <w:divBdr>
        <w:top w:val="none" w:sz="0" w:space="0" w:color="auto"/>
        <w:left w:val="none" w:sz="0" w:space="0" w:color="auto"/>
        <w:bottom w:val="none" w:sz="0" w:space="0" w:color="auto"/>
        <w:right w:val="none" w:sz="0" w:space="0" w:color="auto"/>
      </w:divBdr>
    </w:div>
    <w:div w:id="347144508">
      <w:bodyDiv w:val="1"/>
      <w:marLeft w:val="0"/>
      <w:marRight w:val="0"/>
      <w:marTop w:val="0"/>
      <w:marBottom w:val="0"/>
      <w:divBdr>
        <w:top w:val="none" w:sz="0" w:space="0" w:color="auto"/>
        <w:left w:val="none" w:sz="0" w:space="0" w:color="auto"/>
        <w:bottom w:val="none" w:sz="0" w:space="0" w:color="auto"/>
        <w:right w:val="none" w:sz="0" w:space="0" w:color="auto"/>
      </w:divBdr>
    </w:div>
    <w:div w:id="373507511">
      <w:bodyDiv w:val="1"/>
      <w:marLeft w:val="0"/>
      <w:marRight w:val="0"/>
      <w:marTop w:val="0"/>
      <w:marBottom w:val="0"/>
      <w:divBdr>
        <w:top w:val="none" w:sz="0" w:space="0" w:color="auto"/>
        <w:left w:val="none" w:sz="0" w:space="0" w:color="auto"/>
        <w:bottom w:val="none" w:sz="0" w:space="0" w:color="auto"/>
        <w:right w:val="none" w:sz="0" w:space="0" w:color="auto"/>
      </w:divBdr>
    </w:div>
    <w:div w:id="440151974">
      <w:bodyDiv w:val="1"/>
      <w:marLeft w:val="0"/>
      <w:marRight w:val="0"/>
      <w:marTop w:val="0"/>
      <w:marBottom w:val="0"/>
      <w:divBdr>
        <w:top w:val="none" w:sz="0" w:space="0" w:color="auto"/>
        <w:left w:val="none" w:sz="0" w:space="0" w:color="auto"/>
        <w:bottom w:val="none" w:sz="0" w:space="0" w:color="auto"/>
        <w:right w:val="none" w:sz="0" w:space="0" w:color="auto"/>
      </w:divBdr>
      <w:divsChild>
        <w:div w:id="1472753129">
          <w:marLeft w:val="0"/>
          <w:marRight w:val="0"/>
          <w:marTop w:val="0"/>
          <w:marBottom w:val="0"/>
          <w:divBdr>
            <w:top w:val="none" w:sz="0" w:space="0" w:color="auto"/>
            <w:left w:val="none" w:sz="0" w:space="0" w:color="auto"/>
            <w:bottom w:val="none" w:sz="0" w:space="0" w:color="auto"/>
            <w:right w:val="none" w:sz="0" w:space="0" w:color="auto"/>
          </w:divBdr>
          <w:divsChild>
            <w:div w:id="229733869">
              <w:marLeft w:val="0"/>
              <w:marRight w:val="0"/>
              <w:marTop w:val="0"/>
              <w:marBottom w:val="0"/>
              <w:divBdr>
                <w:top w:val="none" w:sz="0" w:space="0" w:color="auto"/>
                <w:left w:val="none" w:sz="0" w:space="0" w:color="auto"/>
                <w:bottom w:val="none" w:sz="0" w:space="0" w:color="auto"/>
                <w:right w:val="none" w:sz="0" w:space="0" w:color="auto"/>
              </w:divBdr>
            </w:div>
            <w:div w:id="581767408">
              <w:marLeft w:val="0"/>
              <w:marRight w:val="0"/>
              <w:marTop w:val="0"/>
              <w:marBottom w:val="0"/>
              <w:divBdr>
                <w:top w:val="none" w:sz="0" w:space="0" w:color="auto"/>
                <w:left w:val="none" w:sz="0" w:space="0" w:color="auto"/>
                <w:bottom w:val="none" w:sz="0" w:space="0" w:color="auto"/>
                <w:right w:val="none" w:sz="0" w:space="0" w:color="auto"/>
              </w:divBdr>
            </w:div>
            <w:div w:id="606888350">
              <w:marLeft w:val="0"/>
              <w:marRight w:val="0"/>
              <w:marTop w:val="0"/>
              <w:marBottom w:val="0"/>
              <w:divBdr>
                <w:top w:val="none" w:sz="0" w:space="0" w:color="auto"/>
                <w:left w:val="none" w:sz="0" w:space="0" w:color="auto"/>
                <w:bottom w:val="none" w:sz="0" w:space="0" w:color="auto"/>
                <w:right w:val="none" w:sz="0" w:space="0" w:color="auto"/>
              </w:divBdr>
            </w:div>
            <w:div w:id="875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1394">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61667596">
      <w:bodyDiv w:val="1"/>
      <w:marLeft w:val="0"/>
      <w:marRight w:val="0"/>
      <w:marTop w:val="0"/>
      <w:marBottom w:val="0"/>
      <w:divBdr>
        <w:top w:val="none" w:sz="0" w:space="0" w:color="auto"/>
        <w:left w:val="none" w:sz="0" w:space="0" w:color="auto"/>
        <w:bottom w:val="none" w:sz="0" w:space="0" w:color="auto"/>
        <w:right w:val="none" w:sz="0" w:space="0" w:color="auto"/>
      </w:divBdr>
      <w:divsChild>
        <w:div w:id="583493333">
          <w:marLeft w:val="0"/>
          <w:marRight w:val="0"/>
          <w:marTop w:val="100"/>
          <w:marBottom w:val="100"/>
          <w:divBdr>
            <w:top w:val="none" w:sz="0" w:space="0" w:color="auto"/>
            <w:left w:val="none" w:sz="0" w:space="0" w:color="auto"/>
            <w:bottom w:val="none" w:sz="0" w:space="0" w:color="auto"/>
            <w:right w:val="none" w:sz="0" w:space="0" w:color="auto"/>
          </w:divBdr>
          <w:divsChild>
            <w:div w:id="1326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141">
      <w:bodyDiv w:val="1"/>
      <w:marLeft w:val="0"/>
      <w:marRight w:val="0"/>
      <w:marTop w:val="0"/>
      <w:marBottom w:val="0"/>
      <w:divBdr>
        <w:top w:val="none" w:sz="0" w:space="0" w:color="auto"/>
        <w:left w:val="none" w:sz="0" w:space="0" w:color="auto"/>
        <w:bottom w:val="none" w:sz="0" w:space="0" w:color="auto"/>
        <w:right w:val="none" w:sz="0" w:space="0" w:color="auto"/>
      </w:divBdr>
    </w:div>
    <w:div w:id="717514473">
      <w:bodyDiv w:val="1"/>
      <w:marLeft w:val="0"/>
      <w:marRight w:val="0"/>
      <w:marTop w:val="0"/>
      <w:marBottom w:val="0"/>
      <w:divBdr>
        <w:top w:val="none" w:sz="0" w:space="0" w:color="auto"/>
        <w:left w:val="none" w:sz="0" w:space="0" w:color="auto"/>
        <w:bottom w:val="none" w:sz="0" w:space="0" w:color="auto"/>
        <w:right w:val="none" w:sz="0" w:space="0" w:color="auto"/>
      </w:divBdr>
    </w:div>
    <w:div w:id="787702477">
      <w:bodyDiv w:val="1"/>
      <w:marLeft w:val="0"/>
      <w:marRight w:val="0"/>
      <w:marTop w:val="0"/>
      <w:marBottom w:val="0"/>
      <w:divBdr>
        <w:top w:val="none" w:sz="0" w:space="0" w:color="auto"/>
        <w:left w:val="none" w:sz="0" w:space="0" w:color="auto"/>
        <w:bottom w:val="none" w:sz="0" w:space="0" w:color="auto"/>
        <w:right w:val="none" w:sz="0" w:space="0" w:color="auto"/>
      </w:divBdr>
    </w:div>
    <w:div w:id="840776185">
      <w:bodyDiv w:val="1"/>
      <w:marLeft w:val="0"/>
      <w:marRight w:val="0"/>
      <w:marTop w:val="0"/>
      <w:marBottom w:val="0"/>
      <w:divBdr>
        <w:top w:val="none" w:sz="0" w:space="0" w:color="auto"/>
        <w:left w:val="none" w:sz="0" w:space="0" w:color="auto"/>
        <w:bottom w:val="none" w:sz="0" w:space="0" w:color="auto"/>
        <w:right w:val="none" w:sz="0" w:space="0" w:color="auto"/>
      </w:divBdr>
      <w:divsChild>
        <w:div w:id="1985431038">
          <w:marLeft w:val="0"/>
          <w:marRight w:val="0"/>
          <w:marTop w:val="0"/>
          <w:marBottom w:val="0"/>
          <w:divBdr>
            <w:top w:val="none" w:sz="0" w:space="0" w:color="auto"/>
            <w:left w:val="none" w:sz="0" w:space="0" w:color="auto"/>
            <w:bottom w:val="none" w:sz="0" w:space="0" w:color="auto"/>
            <w:right w:val="none" w:sz="0" w:space="0" w:color="auto"/>
          </w:divBdr>
          <w:divsChild>
            <w:div w:id="744761330">
              <w:marLeft w:val="0"/>
              <w:marRight w:val="0"/>
              <w:marTop w:val="0"/>
              <w:marBottom w:val="0"/>
              <w:divBdr>
                <w:top w:val="none" w:sz="0" w:space="0" w:color="auto"/>
                <w:left w:val="none" w:sz="0" w:space="0" w:color="auto"/>
                <w:bottom w:val="none" w:sz="0" w:space="0" w:color="auto"/>
                <w:right w:val="none" w:sz="0" w:space="0" w:color="auto"/>
              </w:divBdr>
              <w:divsChild>
                <w:div w:id="599994911">
                  <w:marLeft w:val="0"/>
                  <w:marRight w:val="0"/>
                  <w:marTop w:val="0"/>
                  <w:marBottom w:val="0"/>
                  <w:divBdr>
                    <w:top w:val="none" w:sz="0" w:space="0" w:color="auto"/>
                    <w:left w:val="none" w:sz="0" w:space="0" w:color="auto"/>
                    <w:bottom w:val="none" w:sz="0" w:space="0" w:color="auto"/>
                    <w:right w:val="none" w:sz="0" w:space="0" w:color="auto"/>
                  </w:divBdr>
                </w:div>
                <w:div w:id="1956206332">
                  <w:marLeft w:val="0"/>
                  <w:marRight w:val="0"/>
                  <w:marTop w:val="0"/>
                  <w:marBottom w:val="0"/>
                  <w:divBdr>
                    <w:top w:val="none" w:sz="0" w:space="0" w:color="auto"/>
                    <w:left w:val="none" w:sz="0" w:space="0" w:color="auto"/>
                    <w:bottom w:val="none" w:sz="0" w:space="0" w:color="auto"/>
                    <w:right w:val="none" w:sz="0" w:space="0" w:color="auto"/>
                  </w:divBdr>
                </w:div>
              </w:divsChild>
            </w:div>
            <w:div w:id="17776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8759">
      <w:bodyDiv w:val="1"/>
      <w:marLeft w:val="0"/>
      <w:marRight w:val="0"/>
      <w:marTop w:val="0"/>
      <w:marBottom w:val="0"/>
      <w:divBdr>
        <w:top w:val="none" w:sz="0" w:space="0" w:color="auto"/>
        <w:left w:val="none" w:sz="0" w:space="0" w:color="auto"/>
        <w:bottom w:val="none" w:sz="0" w:space="0" w:color="auto"/>
        <w:right w:val="none" w:sz="0" w:space="0" w:color="auto"/>
      </w:divBdr>
    </w:div>
    <w:div w:id="866260040">
      <w:bodyDiv w:val="1"/>
      <w:marLeft w:val="0"/>
      <w:marRight w:val="0"/>
      <w:marTop w:val="0"/>
      <w:marBottom w:val="0"/>
      <w:divBdr>
        <w:top w:val="none" w:sz="0" w:space="0" w:color="auto"/>
        <w:left w:val="none" w:sz="0" w:space="0" w:color="auto"/>
        <w:bottom w:val="none" w:sz="0" w:space="0" w:color="auto"/>
        <w:right w:val="none" w:sz="0" w:space="0" w:color="auto"/>
      </w:divBdr>
    </w:div>
    <w:div w:id="866673688">
      <w:bodyDiv w:val="1"/>
      <w:marLeft w:val="0"/>
      <w:marRight w:val="0"/>
      <w:marTop w:val="0"/>
      <w:marBottom w:val="0"/>
      <w:divBdr>
        <w:top w:val="none" w:sz="0" w:space="0" w:color="auto"/>
        <w:left w:val="none" w:sz="0" w:space="0" w:color="auto"/>
        <w:bottom w:val="none" w:sz="0" w:space="0" w:color="auto"/>
        <w:right w:val="none" w:sz="0" w:space="0" w:color="auto"/>
      </w:divBdr>
    </w:div>
    <w:div w:id="1048845127">
      <w:bodyDiv w:val="1"/>
      <w:marLeft w:val="0"/>
      <w:marRight w:val="0"/>
      <w:marTop w:val="0"/>
      <w:marBottom w:val="0"/>
      <w:divBdr>
        <w:top w:val="none" w:sz="0" w:space="0" w:color="auto"/>
        <w:left w:val="none" w:sz="0" w:space="0" w:color="auto"/>
        <w:bottom w:val="none" w:sz="0" w:space="0" w:color="auto"/>
        <w:right w:val="none" w:sz="0" w:space="0" w:color="auto"/>
      </w:divBdr>
    </w:div>
    <w:div w:id="1164203341">
      <w:bodyDiv w:val="1"/>
      <w:marLeft w:val="0"/>
      <w:marRight w:val="0"/>
      <w:marTop w:val="0"/>
      <w:marBottom w:val="0"/>
      <w:divBdr>
        <w:top w:val="none" w:sz="0" w:space="0" w:color="auto"/>
        <w:left w:val="none" w:sz="0" w:space="0" w:color="auto"/>
        <w:bottom w:val="none" w:sz="0" w:space="0" w:color="auto"/>
        <w:right w:val="none" w:sz="0" w:space="0" w:color="auto"/>
      </w:divBdr>
    </w:div>
    <w:div w:id="1175459215">
      <w:bodyDiv w:val="1"/>
      <w:marLeft w:val="0"/>
      <w:marRight w:val="0"/>
      <w:marTop w:val="0"/>
      <w:marBottom w:val="0"/>
      <w:divBdr>
        <w:top w:val="none" w:sz="0" w:space="0" w:color="auto"/>
        <w:left w:val="none" w:sz="0" w:space="0" w:color="auto"/>
        <w:bottom w:val="none" w:sz="0" w:space="0" w:color="auto"/>
        <w:right w:val="none" w:sz="0" w:space="0" w:color="auto"/>
      </w:divBdr>
    </w:div>
    <w:div w:id="1379933332">
      <w:bodyDiv w:val="1"/>
      <w:marLeft w:val="0"/>
      <w:marRight w:val="0"/>
      <w:marTop w:val="0"/>
      <w:marBottom w:val="0"/>
      <w:divBdr>
        <w:top w:val="none" w:sz="0" w:space="0" w:color="auto"/>
        <w:left w:val="none" w:sz="0" w:space="0" w:color="auto"/>
        <w:bottom w:val="none" w:sz="0" w:space="0" w:color="auto"/>
        <w:right w:val="none" w:sz="0" w:space="0" w:color="auto"/>
      </w:divBdr>
    </w:div>
    <w:div w:id="1480341076">
      <w:bodyDiv w:val="1"/>
      <w:marLeft w:val="0"/>
      <w:marRight w:val="0"/>
      <w:marTop w:val="0"/>
      <w:marBottom w:val="0"/>
      <w:divBdr>
        <w:top w:val="none" w:sz="0" w:space="0" w:color="auto"/>
        <w:left w:val="none" w:sz="0" w:space="0" w:color="auto"/>
        <w:bottom w:val="none" w:sz="0" w:space="0" w:color="auto"/>
        <w:right w:val="none" w:sz="0" w:space="0" w:color="auto"/>
      </w:divBdr>
    </w:div>
    <w:div w:id="1555502813">
      <w:bodyDiv w:val="1"/>
      <w:marLeft w:val="0"/>
      <w:marRight w:val="0"/>
      <w:marTop w:val="0"/>
      <w:marBottom w:val="0"/>
      <w:divBdr>
        <w:top w:val="none" w:sz="0" w:space="0" w:color="auto"/>
        <w:left w:val="none" w:sz="0" w:space="0" w:color="auto"/>
        <w:bottom w:val="none" w:sz="0" w:space="0" w:color="auto"/>
        <w:right w:val="none" w:sz="0" w:space="0" w:color="auto"/>
      </w:divBdr>
      <w:divsChild>
        <w:div w:id="1631593606">
          <w:marLeft w:val="0"/>
          <w:marRight w:val="0"/>
          <w:marTop w:val="0"/>
          <w:marBottom w:val="0"/>
          <w:divBdr>
            <w:top w:val="none" w:sz="0" w:space="0" w:color="auto"/>
            <w:left w:val="none" w:sz="0" w:space="0" w:color="auto"/>
            <w:bottom w:val="none" w:sz="0" w:space="0" w:color="auto"/>
            <w:right w:val="none" w:sz="0" w:space="0" w:color="auto"/>
          </w:divBdr>
          <w:divsChild>
            <w:div w:id="1625695897">
              <w:marLeft w:val="0"/>
              <w:marRight w:val="0"/>
              <w:marTop w:val="0"/>
              <w:marBottom w:val="0"/>
              <w:divBdr>
                <w:top w:val="none" w:sz="0" w:space="0" w:color="auto"/>
                <w:left w:val="none" w:sz="0" w:space="0" w:color="auto"/>
                <w:bottom w:val="none" w:sz="0" w:space="0" w:color="auto"/>
                <w:right w:val="none" w:sz="0" w:space="0" w:color="auto"/>
              </w:divBdr>
            </w:div>
          </w:divsChild>
        </w:div>
        <w:div w:id="810027272">
          <w:marLeft w:val="0"/>
          <w:marRight w:val="0"/>
          <w:marTop w:val="0"/>
          <w:marBottom w:val="905"/>
          <w:divBdr>
            <w:top w:val="none" w:sz="0" w:space="0" w:color="auto"/>
            <w:left w:val="none" w:sz="0" w:space="0" w:color="auto"/>
            <w:bottom w:val="none" w:sz="0" w:space="0" w:color="auto"/>
            <w:right w:val="none" w:sz="0" w:space="0" w:color="auto"/>
          </w:divBdr>
          <w:divsChild>
            <w:div w:id="695274885">
              <w:marLeft w:val="0"/>
              <w:marRight w:val="0"/>
              <w:marTop w:val="0"/>
              <w:marBottom w:val="0"/>
              <w:divBdr>
                <w:top w:val="none" w:sz="0" w:space="0" w:color="auto"/>
                <w:left w:val="none" w:sz="0" w:space="0" w:color="auto"/>
                <w:bottom w:val="none" w:sz="0" w:space="0" w:color="auto"/>
                <w:right w:val="none" w:sz="0" w:space="0" w:color="auto"/>
              </w:divBdr>
            </w:div>
          </w:divsChild>
        </w:div>
        <w:div w:id="1463226495">
          <w:marLeft w:val="0"/>
          <w:marRight w:val="0"/>
          <w:marTop w:val="0"/>
          <w:marBottom w:val="905"/>
          <w:divBdr>
            <w:top w:val="none" w:sz="0" w:space="0" w:color="auto"/>
            <w:left w:val="none" w:sz="0" w:space="0" w:color="auto"/>
            <w:bottom w:val="none" w:sz="0" w:space="0" w:color="auto"/>
            <w:right w:val="none" w:sz="0" w:space="0" w:color="auto"/>
          </w:divBdr>
          <w:divsChild>
            <w:div w:id="895707109">
              <w:marLeft w:val="0"/>
              <w:marRight w:val="0"/>
              <w:marTop w:val="0"/>
              <w:marBottom w:val="0"/>
              <w:divBdr>
                <w:top w:val="none" w:sz="0" w:space="0" w:color="auto"/>
                <w:left w:val="none" w:sz="0" w:space="0" w:color="auto"/>
                <w:bottom w:val="none" w:sz="0" w:space="0" w:color="auto"/>
                <w:right w:val="none" w:sz="0" w:space="0" w:color="auto"/>
              </w:divBdr>
              <w:divsChild>
                <w:div w:id="56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935">
      <w:bodyDiv w:val="1"/>
      <w:marLeft w:val="0"/>
      <w:marRight w:val="0"/>
      <w:marTop w:val="0"/>
      <w:marBottom w:val="0"/>
      <w:divBdr>
        <w:top w:val="none" w:sz="0" w:space="0" w:color="auto"/>
        <w:left w:val="none" w:sz="0" w:space="0" w:color="auto"/>
        <w:bottom w:val="none" w:sz="0" w:space="0" w:color="auto"/>
        <w:right w:val="none" w:sz="0" w:space="0" w:color="auto"/>
      </w:divBdr>
    </w:div>
    <w:div w:id="1675188187">
      <w:bodyDiv w:val="1"/>
      <w:marLeft w:val="0"/>
      <w:marRight w:val="0"/>
      <w:marTop w:val="0"/>
      <w:marBottom w:val="0"/>
      <w:divBdr>
        <w:top w:val="none" w:sz="0" w:space="0" w:color="auto"/>
        <w:left w:val="none" w:sz="0" w:space="0" w:color="auto"/>
        <w:bottom w:val="none" w:sz="0" w:space="0" w:color="auto"/>
        <w:right w:val="none" w:sz="0" w:space="0" w:color="auto"/>
      </w:divBdr>
      <w:divsChild>
        <w:div w:id="431315426">
          <w:marLeft w:val="0"/>
          <w:marRight w:val="0"/>
          <w:marTop w:val="0"/>
          <w:marBottom w:val="0"/>
          <w:divBdr>
            <w:top w:val="none" w:sz="0" w:space="0" w:color="auto"/>
            <w:left w:val="none" w:sz="0" w:space="0" w:color="auto"/>
            <w:bottom w:val="none" w:sz="0" w:space="0" w:color="auto"/>
            <w:right w:val="none" w:sz="0" w:space="0" w:color="auto"/>
          </w:divBdr>
          <w:divsChild>
            <w:div w:id="606540707">
              <w:marLeft w:val="0"/>
              <w:marRight w:val="0"/>
              <w:marTop w:val="0"/>
              <w:marBottom w:val="0"/>
              <w:divBdr>
                <w:top w:val="none" w:sz="0" w:space="0" w:color="auto"/>
                <w:left w:val="none" w:sz="0" w:space="0" w:color="auto"/>
                <w:bottom w:val="none" w:sz="0" w:space="0" w:color="auto"/>
                <w:right w:val="none" w:sz="0" w:space="0" w:color="auto"/>
              </w:divBdr>
            </w:div>
            <w:div w:id="826287306">
              <w:marLeft w:val="0"/>
              <w:marRight w:val="0"/>
              <w:marTop w:val="0"/>
              <w:marBottom w:val="0"/>
              <w:divBdr>
                <w:top w:val="none" w:sz="0" w:space="0" w:color="auto"/>
                <w:left w:val="none" w:sz="0" w:space="0" w:color="auto"/>
                <w:bottom w:val="none" w:sz="0" w:space="0" w:color="auto"/>
                <w:right w:val="none" w:sz="0" w:space="0" w:color="auto"/>
              </w:divBdr>
            </w:div>
            <w:div w:id="1630093113">
              <w:marLeft w:val="0"/>
              <w:marRight w:val="0"/>
              <w:marTop w:val="0"/>
              <w:marBottom w:val="0"/>
              <w:divBdr>
                <w:top w:val="none" w:sz="0" w:space="0" w:color="auto"/>
                <w:left w:val="none" w:sz="0" w:space="0" w:color="auto"/>
                <w:bottom w:val="none" w:sz="0" w:space="0" w:color="auto"/>
                <w:right w:val="none" w:sz="0" w:space="0" w:color="auto"/>
              </w:divBdr>
            </w:div>
            <w:div w:id="1774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6473">
      <w:bodyDiv w:val="1"/>
      <w:marLeft w:val="0"/>
      <w:marRight w:val="0"/>
      <w:marTop w:val="0"/>
      <w:marBottom w:val="0"/>
      <w:divBdr>
        <w:top w:val="none" w:sz="0" w:space="0" w:color="auto"/>
        <w:left w:val="none" w:sz="0" w:space="0" w:color="auto"/>
        <w:bottom w:val="none" w:sz="0" w:space="0" w:color="auto"/>
        <w:right w:val="none" w:sz="0" w:space="0" w:color="auto"/>
      </w:divBdr>
    </w:div>
    <w:div w:id="1818953517">
      <w:bodyDiv w:val="1"/>
      <w:marLeft w:val="0"/>
      <w:marRight w:val="0"/>
      <w:marTop w:val="0"/>
      <w:marBottom w:val="0"/>
      <w:divBdr>
        <w:top w:val="none" w:sz="0" w:space="0" w:color="auto"/>
        <w:left w:val="none" w:sz="0" w:space="0" w:color="auto"/>
        <w:bottom w:val="none" w:sz="0" w:space="0" w:color="auto"/>
        <w:right w:val="none" w:sz="0" w:space="0" w:color="auto"/>
      </w:divBdr>
    </w:div>
    <w:div w:id="1873106811">
      <w:bodyDiv w:val="1"/>
      <w:marLeft w:val="0"/>
      <w:marRight w:val="0"/>
      <w:marTop w:val="0"/>
      <w:marBottom w:val="0"/>
      <w:divBdr>
        <w:top w:val="none" w:sz="0" w:space="0" w:color="auto"/>
        <w:left w:val="none" w:sz="0" w:space="0" w:color="auto"/>
        <w:bottom w:val="none" w:sz="0" w:space="0" w:color="auto"/>
        <w:right w:val="none" w:sz="0" w:space="0" w:color="auto"/>
      </w:divBdr>
    </w:div>
    <w:div w:id="1922793398">
      <w:bodyDiv w:val="1"/>
      <w:marLeft w:val="0"/>
      <w:marRight w:val="0"/>
      <w:marTop w:val="0"/>
      <w:marBottom w:val="0"/>
      <w:divBdr>
        <w:top w:val="none" w:sz="0" w:space="0" w:color="auto"/>
        <w:left w:val="none" w:sz="0" w:space="0" w:color="auto"/>
        <w:bottom w:val="none" w:sz="0" w:space="0" w:color="auto"/>
        <w:right w:val="none" w:sz="0" w:space="0" w:color="auto"/>
      </w:divBdr>
      <w:divsChild>
        <w:div w:id="2077628134">
          <w:marLeft w:val="0"/>
          <w:marRight w:val="0"/>
          <w:marTop w:val="0"/>
          <w:marBottom w:val="0"/>
          <w:divBdr>
            <w:top w:val="none" w:sz="0" w:space="0" w:color="auto"/>
            <w:left w:val="none" w:sz="0" w:space="0" w:color="auto"/>
            <w:bottom w:val="none" w:sz="0" w:space="0" w:color="auto"/>
            <w:right w:val="none" w:sz="0" w:space="0" w:color="auto"/>
          </w:divBdr>
        </w:div>
      </w:divsChild>
    </w:div>
    <w:div w:id="2111660616">
      <w:bodyDiv w:val="1"/>
      <w:marLeft w:val="0"/>
      <w:marRight w:val="0"/>
      <w:marTop w:val="0"/>
      <w:marBottom w:val="0"/>
      <w:divBdr>
        <w:top w:val="none" w:sz="0" w:space="0" w:color="auto"/>
        <w:left w:val="none" w:sz="0" w:space="0" w:color="auto"/>
        <w:bottom w:val="none" w:sz="0" w:space="0" w:color="auto"/>
        <w:right w:val="none" w:sz="0" w:space="0" w:color="auto"/>
      </w:divBdr>
    </w:div>
    <w:div w:id="212160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lberregion-karwendel.com/de/gratis-skikur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ilberregion-karwendel.com/" TargetMode="External"/><Relationship Id="rId1" Type="http://schemas.openxmlformats.org/officeDocument/2006/relationships/hyperlink" Target="mailto:s.veider@silberregion-karwend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4100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Silberregion Karwendel</vt:lpstr>
    </vt:vector>
  </TitlesOfParts>
  <Manager/>
  <Company>mk</Company>
  <LinksUpToDate>false</LinksUpToDate>
  <CharactersWithSpaces>4741</CharactersWithSpaces>
  <SharedDoc>false</SharedDoc>
  <HyperlinkBase/>
  <HLinks>
    <vt:vector size="18" baseType="variant">
      <vt:variant>
        <vt:i4>6946885</vt:i4>
      </vt:variant>
      <vt:variant>
        <vt:i4>6</vt:i4>
      </vt:variant>
      <vt:variant>
        <vt:i4>0</vt:i4>
      </vt:variant>
      <vt:variant>
        <vt:i4>5</vt:i4>
      </vt:variant>
      <vt:variant>
        <vt:lpwstr>http://www.silberregion-karwendel.com/de/natur/skifahren/skigebiet_kolsassberg</vt:lpwstr>
      </vt:variant>
      <vt:variant>
        <vt:lpwstr/>
      </vt:variant>
      <vt:variant>
        <vt:i4>1835090</vt:i4>
      </vt:variant>
      <vt:variant>
        <vt:i4>3</vt:i4>
      </vt:variant>
      <vt:variant>
        <vt:i4>0</vt:i4>
      </vt:variant>
      <vt:variant>
        <vt:i4>5</vt:i4>
      </vt:variant>
      <vt:variant>
        <vt:lpwstr>http://www.silberregion-karwendel.com/de/natur/skifahren/skigebiet-stans</vt:lpwstr>
      </vt:variant>
      <vt:variant>
        <vt:lpwstr/>
      </vt:variant>
      <vt:variant>
        <vt:i4>2949164</vt:i4>
      </vt:variant>
      <vt:variant>
        <vt:i4>0</vt:i4>
      </vt:variant>
      <vt:variant>
        <vt:i4>0</vt:i4>
      </vt:variant>
      <vt:variant>
        <vt:i4>5</vt:i4>
      </vt:variant>
      <vt:variant>
        <vt:lpwstr>http://www.kinderskikurs-karwendel.com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Silberregion Karwendel</dc:title>
  <dc:subject/>
  <dc:creator>stein:adler</dc:creator>
  <cp:keywords/>
  <dc:description/>
  <cp:lastModifiedBy>Stefanie Lederer</cp:lastModifiedBy>
  <cp:revision>2</cp:revision>
  <cp:lastPrinted>2022-06-02T12:29:00Z</cp:lastPrinted>
  <dcterms:created xsi:type="dcterms:W3CDTF">2023-09-18T05:41:00Z</dcterms:created>
  <dcterms:modified xsi:type="dcterms:W3CDTF">2023-09-18T05:41:00Z</dcterms:modified>
  <cp:category/>
</cp:coreProperties>
</file>