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6CB5" w14:textId="51AF9D68" w:rsidR="00756085" w:rsidRPr="00550415" w:rsidRDefault="00C732FF" w:rsidP="00756085">
      <w:pPr>
        <w:pStyle w:val="berschrift2"/>
        <w:rPr>
          <w:lang w:val="de-AT" w:eastAsia="de-DE"/>
        </w:rPr>
      </w:pPr>
      <w:r w:rsidRPr="00550415">
        <w:rPr>
          <w:lang w:val="de-AT" w:eastAsia="de-DE"/>
        </w:rPr>
        <w:t xml:space="preserve">Wintererlebnisse </w:t>
      </w:r>
      <w:r w:rsidR="00D675C5">
        <w:rPr>
          <w:lang w:val="de-AT" w:eastAsia="de-DE"/>
        </w:rPr>
        <w:t>a</w:t>
      </w:r>
      <w:r w:rsidR="001C0D37">
        <w:rPr>
          <w:lang w:val="de-AT" w:eastAsia="de-DE"/>
        </w:rPr>
        <w:t>bseits der Piste</w:t>
      </w:r>
      <w:r w:rsidRPr="00550415">
        <w:rPr>
          <w:lang w:val="de-AT" w:eastAsia="de-DE"/>
        </w:rPr>
        <w:t xml:space="preserve"> in der Silberregion Karwendel</w:t>
      </w:r>
    </w:p>
    <w:p w14:paraId="4B3F9DA9" w14:textId="2E11CBE7" w:rsidR="00D43420" w:rsidRPr="00550415" w:rsidRDefault="00D43420" w:rsidP="00D43420">
      <w:pPr>
        <w:rPr>
          <w:b/>
          <w:bCs/>
          <w:lang w:val="de-AT" w:eastAsia="de-DE"/>
        </w:rPr>
      </w:pPr>
      <w:r w:rsidRPr="00550415">
        <w:rPr>
          <w:b/>
          <w:bCs/>
          <w:lang w:val="de-AT" w:eastAsia="de-DE"/>
        </w:rPr>
        <w:t xml:space="preserve">Immer mehr </w:t>
      </w:r>
      <w:r w:rsidR="00C732FF" w:rsidRPr="00550415">
        <w:rPr>
          <w:b/>
          <w:bCs/>
          <w:lang w:val="de-AT" w:eastAsia="de-DE"/>
        </w:rPr>
        <w:t>Naturliebhaber</w:t>
      </w:r>
      <w:r w:rsidRPr="00550415">
        <w:rPr>
          <w:b/>
          <w:bCs/>
          <w:lang w:val="de-AT" w:eastAsia="de-DE"/>
        </w:rPr>
        <w:t xml:space="preserve"> entdecken abseits </w:t>
      </w:r>
      <w:r w:rsidR="00F16A34" w:rsidRPr="00550415">
        <w:rPr>
          <w:b/>
          <w:bCs/>
          <w:lang w:val="de-AT" w:eastAsia="de-DE"/>
        </w:rPr>
        <w:t>der</w:t>
      </w:r>
      <w:r w:rsidRPr="00550415">
        <w:rPr>
          <w:b/>
          <w:bCs/>
          <w:lang w:val="de-AT" w:eastAsia="de-DE"/>
        </w:rPr>
        <w:t xml:space="preserve"> Pisten ihr </w:t>
      </w:r>
      <w:r w:rsidR="00F16A34" w:rsidRPr="00550415">
        <w:rPr>
          <w:b/>
          <w:bCs/>
          <w:lang w:val="de-AT" w:eastAsia="de-DE"/>
        </w:rPr>
        <w:t xml:space="preserve">individuelles </w:t>
      </w:r>
      <w:r w:rsidRPr="00550415">
        <w:rPr>
          <w:b/>
          <w:bCs/>
          <w:lang w:val="de-AT" w:eastAsia="de-DE"/>
        </w:rPr>
        <w:t xml:space="preserve">Wintererlebnis </w:t>
      </w:r>
      <w:r w:rsidRPr="007E5D26">
        <w:rPr>
          <w:b/>
          <w:bCs/>
          <w:lang w:val="de-AT" w:eastAsia="de-DE"/>
        </w:rPr>
        <w:t xml:space="preserve">beim Rodeln, </w:t>
      </w:r>
      <w:r w:rsidR="007F1F37" w:rsidRPr="007E5D26">
        <w:rPr>
          <w:b/>
          <w:bCs/>
          <w:lang w:val="de-AT" w:eastAsia="de-DE"/>
        </w:rPr>
        <w:t>Langlaufen</w:t>
      </w:r>
      <w:r w:rsidRPr="007E5D26">
        <w:rPr>
          <w:b/>
          <w:bCs/>
          <w:lang w:val="de-AT" w:eastAsia="de-DE"/>
        </w:rPr>
        <w:t xml:space="preserve"> und Schneeschuhwandern. In</w:t>
      </w:r>
      <w:r w:rsidRPr="00550415">
        <w:rPr>
          <w:b/>
          <w:bCs/>
          <w:lang w:val="de-AT" w:eastAsia="de-DE"/>
        </w:rPr>
        <w:t xml:space="preserve"> der Silberregion Karwendel </w:t>
      </w:r>
      <w:r w:rsidR="00C732FF" w:rsidRPr="00550415">
        <w:rPr>
          <w:b/>
          <w:bCs/>
          <w:lang w:val="de-AT" w:eastAsia="de-DE"/>
        </w:rPr>
        <w:t xml:space="preserve">stöbern sie </w:t>
      </w:r>
      <w:r w:rsidRPr="00550415">
        <w:rPr>
          <w:b/>
          <w:bCs/>
          <w:lang w:val="de-AT" w:eastAsia="de-DE"/>
        </w:rPr>
        <w:t xml:space="preserve">ursprüngliche </w:t>
      </w:r>
      <w:r w:rsidR="00F51933" w:rsidRPr="00550415">
        <w:rPr>
          <w:b/>
          <w:bCs/>
          <w:lang w:val="de-AT" w:eastAsia="de-DE"/>
        </w:rPr>
        <w:t>Landschaften</w:t>
      </w:r>
      <w:r w:rsidRPr="00550415">
        <w:rPr>
          <w:b/>
          <w:bCs/>
          <w:lang w:val="de-AT" w:eastAsia="de-DE"/>
        </w:rPr>
        <w:t xml:space="preserve"> </w:t>
      </w:r>
      <w:r w:rsidR="00C732FF" w:rsidRPr="00550415">
        <w:rPr>
          <w:b/>
          <w:bCs/>
          <w:lang w:val="de-AT" w:eastAsia="de-DE"/>
        </w:rPr>
        <w:t xml:space="preserve">auf </w:t>
      </w:r>
      <w:r w:rsidR="00550415">
        <w:rPr>
          <w:b/>
          <w:bCs/>
          <w:lang w:val="de-AT" w:eastAsia="de-DE"/>
        </w:rPr>
        <w:t xml:space="preserve">– </w:t>
      </w:r>
      <w:r w:rsidRPr="00550415">
        <w:rPr>
          <w:b/>
          <w:bCs/>
          <w:lang w:val="de-AT" w:eastAsia="de-DE"/>
        </w:rPr>
        <w:t>und einen Winter</w:t>
      </w:r>
      <w:r w:rsidR="00E656F2">
        <w:rPr>
          <w:b/>
          <w:bCs/>
          <w:lang w:val="de-AT" w:eastAsia="de-DE"/>
        </w:rPr>
        <w:t>, der anderen verborgen bleibt.</w:t>
      </w:r>
      <w:bookmarkStart w:id="0" w:name="_GoBack"/>
      <w:bookmarkEnd w:id="0"/>
    </w:p>
    <w:p w14:paraId="701347BC" w14:textId="10C72F35" w:rsidR="00442F08" w:rsidRPr="00550415" w:rsidRDefault="00D43420" w:rsidP="00442F08">
      <w:pPr>
        <w:rPr>
          <w:rFonts w:cs="Arial"/>
          <w:color w:val="242526"/>
          <w:lang w:val="de-AT"/>
        </w:rPr>
      </w:pPr>
      <w:r w:rsidRPr="00550415">
        <w:rPr>
          <w:lang w:val="de-AT" w:eastAsia="de-DE"/>
        </w:rPr>
        <w:t>Egal</w:t>
      </w:r>
      <w:r w:rsidR="0008440B" w:rsidRPr="00550415">
        <w:rPr>
          <w:lang w:val="de-AT" w:eastAsia="de-DE"/>
        </w:rPr>
        <w:t>,</w:t>
      </w:r>
      <w:r w:rsidRPr="00550415">
        <w:rPr>
          <w:lang w:val="de-AT" w:eastAsia="de-DE"/>
        </w:rPr>
        <w:t xml:space="preserve"> ob man bei Tag oder Nacht </w:t>
      </w:r>
      <w:r w:rsidRPr="00550415">
        <w:rPr>
          <w:b/>
          <w:bCs/>
          <w:lang w:val="de-AT" w:eastAsia="de-DE"/>
        </w:rPr>
        <w:t>auf zwei Kufen</w:t>
      </w:r>
      <w:r w:rsidRPr="00550415">
        <w:rPr>
          <w:lang w:val="de-AT" w:eastAsia="de-DE"/>
        </w:rPr>
        <w:t xml:space="preserve"> dem Winter den Buckel hinunterrutscht: </w:t>
      </w:r>
      <w:r w:rsidRPr="00550415">
        <w:rPr>
          <w:b/>
          <w:bCs/>
          <w:lang w:val="de-AT" w:eastAsia="de-DE"/>
        </w:rPr>
        <w:t>Rodeln</w:t>
      </w:r>
      <w:r w:rsidRPr="00550415">
        <w:rPr>
          <w:lang w:val="de-AT" w:eastAsia="de-DE"/>
        </w:rPr>
        <w:t xml:space="preserve"> </w:t>
      </w:r>
      <w:r w:rsidR="00442F08" w:rsidRPr="00550415">
        <w:rPr>
          <w:lang w:val="de-AT" w:eastAsia="de-DE"/>
        </w:rPr>
        <w:t>ist eine gesellige, spaßige und mitunter auch rasante Sportart</w:t>
      </w:r>
      <w:r w:rsidR="00CB2254" w:rsidRPr="00550415">
        <w:rPr>
          <w:lang w:val="de-AT" w:eastAsia="de-DE"/>
        </w:rPr>
        <w:t>, die immer mehr Fans gewinnt.</w:t>
      </w:r>
      <w:r w:rsidR="00442F08" w:rsidRPr="00550415">
        <w:rPr>
          <w:lang w:val="de-AT" w:eastAsia="de-DE"/>
        </w:rPr>
        <w:t xml:space="preserve"> In der </w:t>
      </w:r>
      <w:r w:rsidR="00442F08" w:rsidRPr="00550415">
        <w:rPr>
          <w:b/>
          <w:bCs/>
          <w:lang w:val="de-AT" w:eastAsia="de-DE"/>
        </w:rPr>
        <w:t>Silberregion Karwendel</w:t>
      </w:r>
      <w:r w:rsidR="00442F08" w:rsidRPr="00550415">
        <w:rPr>
          <w:lang w:val="de-AT" w:eastAsia="de-DE"/>
        </w:rPr>
        <w:t xml:space="preserve"> sind viele </w:t>
      </w:r>
      <w:r w:rsidR="0008440B" w:rsidRPr="00550415">
        <w:rPr>
          <w:lang w:val="de-AT" w:eastAsia="de-DE"/>
        </w:rPr>
        <w:t xml:space="preserve">Einheimische </w:t>
      </w:r>
      <w:r w:rsidR="00442F08" w:rsidRPr="00550415">
        <w:rPr>
          <w:lang w:val="de-AT" w:eastAsia="de-DE"/>
        </w:rPr>
        <w:t>mit dem Wintergerät</w:t>
      </w:r>
      <w:r w:rsidR="00442F08" w:rsidRPr="00550415">
        <w:rPr>
          <w:b/>
          <w:bCs/>
          <w:lang w:val="de-AT" w:eastAsia="de-DE"/>
        </w:rPr>
        <w:t xml:space="preserve"> </w:t>
      </w:r>
      <w:r w:rsidR="00442F08" w:rsidRPr="00550415">
        <w:rPr>
          <w:lang w:val="de-AT" w:eastAsia="de-DE"/>
        </w:rPr>
        <w:t>aufgewachsen</w:t>
      </w:r>
      <w:r w:rsidR="00F51933" w:rsidRPr="00550415">
        <w:rPr>
          <w:lang w:val="de-AT" w:eastAsia="de-DE"/>
        </w:rPr>
        <w:t xml:space="preserve"> und</w:t>
      </w:r>
      <w:r w:rsidR="00442F08" w:rsidRPr="00550415">
        <w:rPr>
          <w:lang w:val="de-AT" w:eastAsia="de-DE"/>
        </w:rPr>
        <w:t xml:space="preserve"> </w:t>
      </w:r>
      <w:r w:rsidR="00CB2254" w:rsidRPr="00550415">
        <w:rPr>
          <w:lang w:val="de-AT" w:eastAsia="de-DE"/>
        </w:rPr>
        <w:t xml:space="preserve">verkürzen sich </w:t>
      </w:r>
      <w:r w:rsidR="007C2A5B" w:rsidRPr="00550415">
        <w:rPr>
          <w:lang w:val="de-AT" w:eastAsia="de-DE"/>
        </w:rPr>
        <w:t xml:space="preserve">damit </w:t>
      </w:r>
      <w:r w:rsidR="00CB2254" w:rsidRPr="00550415">
        <w:rPr>
          <w:lang w:val="de-AT" w:eastAsia="de-DE"/>
        </w:rPr>
        <w:t xml:space="preserve">heute noch </w:t>
      </w:r>
      <w:r w:rsidR="00442F08" w:rsidRPr="00550415">
        <w:rPr>
          <w:lang w:val="de-AT" w:eastAsia="de-DE"/>
        </w:rPr>
        <w:t xml:space="preserve">den Weg </w:t>
      </w:r>
      <w:r w:rsidR="0008440B" w:rsidRPr="00550415">
        <w:rPr>
          <w:lang w:val="de-AT" w:eastAsia="de-DE"/>
        </w:rPr>
        <w:t xml:space="preserve">hinunter </w:t>
      </w:r>
      <w:r w:rsidR="00442F08" w:rsidRPr="00550415">
        <w:rPr>
          <w:lang w:val="de-AT" w:eastAsia="de-DE"/>
        </w:rPr>
        <w:t xml:space="preserve">ins Tal. </w:t>
      </w:r>
      <w:r w:rsidR="00550415">
        <w:rPr>
          <w:lang w:val="de-AT" w:eastAsia="de-DE"/>
        </w:rPr>
        <w:t>E</w:t>
      </w:r>
      <w:r w:rsidR="00090A34" w:rsidRPr="00550415">
        <w:rPr>
          <w:lang w:val="de-AT" w:eastAsia="de-DE"/>
        </w:rPr>
        <w:t xml:space="preserve">s </w:t>
      </w:r>
      <w:r w:rsidR="00550415" w:rsidRPr="00550415">
        <w:rPr>
          <w:lang w:val="de-AT" w:eastAsia="de-DE"/>
        </w:rPr>
        <w:t xml:space="preserve">gibt </w:t>
      </w:r>
      <w:r w:rsidR="00550415">
        <w:rPr>
          <w:lang w:val="de-AT" w:eastAsia="de-DE"/>
        </w:rPr>
        <w:t xml:space="preserve">hier </w:t>
      </w:r>
      <w:r w:rsidR="00090A34" w:rsidRPr="00550415">
        <w:rPr>
          <w:lang w:val="de-AT" w:eastAsia="de-DE"/>
        </w:rPr>
        <w:t xml:space="preserve">sogar einen </w:t>
      </w:r>
      <w:r w:rsidR="00090A34" w:rsidRPr="00550415">
        <w:rPr>
          <w:rFonts w:cs="Arial"/>
          <w:color w:val="242526"/>
          <w:lang w:val="de-AT"/>
        </w:rPr>
        <w:t>der letzten traditionellen Rodelbauer der Alpen</w:t>
      </w:r>
      <w:r w:rsidR="00550415">
        <w:rPr>
          <w:rFonts w:cs="Arial"/>
          <w:color w:val="242526"/>
          <w:lang w:val="de-AT"/>
        </w:rPr>
        <w:t>.</w:t>
      </w:r>
      <w:r w:rsidR="00090A34" w:rsidRPr="00550415">
        <w:rPr>
          <w:rFonts w:cs="Arial"/>
          <w:color w:val="242526"/>
          <w:lang w:val="de-AT"/>
        </w:rPr>
        <w:t xml:space="preserve"> </w:t>
      </w:r>
      <w:r w:rsidR="00090A34" w:rsidRPr="00550415">
        <w:rPr>
          <w:rFonts w:cs="Arial"/>
          <w:b/>
          <w:bCs/>
          <w:color w:val="242526"/>
          <w:lang w:val="de-AT"/>
        </w:rPr>
        <w:t>Bernhard Lederwasch</w:t>
      </w:r>
      <w:r w:rsidR="00090A34" w:rsidRPr="00550415">
        <w:rPr>
          <w:rFonts w:cs="Arial"/>
          <w:color w:val="242526"/>
          <w:lang w:val="de-AT"/>
        </w:rPr>
        <w:t xml:space="preserve"> stellt n</w:t>
      </w:r>
      <w:r w:rsidR="00CB2254" w:rsidRPr="00550415">
        <w:rPr>
          <w:rFonts w:cs="Arial"/>
          <w:color w:val="242526"/>
          <w:lang w:val="de-AT"/>
        </w:rPr>
        <w:t>a</w:t>
      </w:r>
      <w:r w:rsidR="00090A34" w:rsidRPr="00550415">
        <w:rPr>
          <w:rFonts w:cs="Arial"/>
          <w:color w:val="242526"/>
          <w:lang w:val="de-AT"/>
        </w:rPr>
        <w:t xml:space="preserve">ch wie vor seine </w:t>
      </w:r>
      <w:r w:rsidR="00090A34" w:rsidRPr="00550415">
        <w:rPr>
          <w:rFonts w:cs="Arial"/>
          <w:b/>
          <w:bCs/>
          <w:color w:val="242526"/>
          <w:lang w:val="de-AT"/>
        </w:rPr>
        <w:t>Gallzeiner Rodeln</w:t>
      </w:r>
      <w:r w:rsidR="00090A34" w:rsidRPr="00550415">
        <w:rPr>
          <w:rFonts w:cs="Arial"/>
          <w:color w:val="242526"/>
          <w:lang w:val="de-AT"/>
        </w:rPr>
        <w:t xml:space="preserve"> her. </w:t>
      </w:r>
      <w:r w:rsidR="005D1504" w:rsidRPr="00550415">
        <w:rPr>
          <w:lang w:val="de-AT" w:eastAsia="de-DE"/>
        </w:rPr>
        <w:t>D</w:t>
      </w:r>
      <w:r w:rsidR="00090A34" w:rsidRPr="00550415">
        <w:rPr>
          <w:lang w:val="de-AT" w:eastAsia="de-DE"/>
        </w:rPr>
        <w:t>enn</w:t>
      </w:r>
      <w:r w:rsidR="005D1504" w:rsidRPr="00550415">
        <w:rPr>
          <w:lang w:val="de-AT" w:eastAsia="de-DE"/>
        </w:rPr>
        <w:t xml:space="preserve"> in Zeiten, in denen es für viele um einen </w:t>
      </w:r>
      <w:r w:rsidR="005D1504" w:rsidRPr="00550415">
        <w:rPr>
          <w:b/>
          <w:bCs/>
          <w:lang w:val="de-AT" w:eastAsia="de-DE"/>
        </w:rPr>
        <w:t>nachhaltigen Wintergenuss</w:t>
      </w:r>
      <w:r w:rsidR="005D1504" w:rsidRPr="00550415">
        <w:rPr>
          <w:lang w:val="de-AT" w:eastAsia="de-DE"/>
        </w:rPr>
        <w:t xml:space="preserve"> geht, wächst der Kreis der Hobbyrodler beständig an. </w:t>
      </w:r>
      <w:r w:rsidR="00442F08" w:rsidRPr="00550415">
        <w:rPr>
          <w:lang w:val="de-AT" w:eastAsia="de-DE"/>
        </w:rPr>
        <w:t xml:space="preserve">Möglichkeiten </w:t>
      </w:r>
      <w:r w:rsidR="00090A34" w:rsidRPr="00550415">
        <w:rPr>
          <w:lang w:val="de-AT" w:eastAsia="de-DE"/>
        </w:rPr>
        <w:t>zur Ausübung des Sports</w:t>
      </w:r>
      <w:r w:rsidR="00442F08" w:rsidRPr="00550415">
        <w:rPr>
          <w:lang w:val="de-AT" w:eastAsia="de-DE"/>
        </w:rPr>
        <w:t xml:space="preserve"> gibt es in allen Orten der </w:t>
      </w:r>
      <w:r w:rsidR="00F51933" w:rsidRPr="00550415">
        <w:rPr>
          <w:lang w:val="de-AT" w:eastAsia="de-DE"/>
        </w:rPr>
        <w:t>Silberregion Karwendel</w:t>
      </w:r>
      <w:r w:rsidR="00442F08" w:rsidRPr="00550415">
        <w:rPr>
          <w:lang w:val="de-AT" w:eastAsia="de-DE"/>
        </w:rPr>
        <w:t xml:space="preserve">. </w:t>
      </w:r>
      <w:r w:rsidR="00442F08" w:rsidRPr="00550415">
        <w:rPr>
          <w:b/>
          <w:bCs/>
          <w:lang w:val="de-AT" w:eastAsia="de-DE"/>
        </w:rPr>
        <w:t>15</w:t>
      </w:r>
      <w:r w:rsidR="00FB3382">
        <w:rPr>
          <w:b/>
          <w:bCs/>
          <w:lang w:val="de-AT" w:eastAsia="de-DE"/>
        </w:rPr>
        <w:t> </w:t>
      </w:r>
      <w:r w:rsidR="00442F08" w:rsidRPr="00550415">
        <w:rPr>
          <w:b/>
          <w:bCs/>
          <w:lang w:val="de-AT" w:eastAsia="de-DE"/>
        </w:rPr>
        <w:t>ausgewiesene Rodelbahnen</w:t>
      </w:r>
      <w:r w:rsidR="00442F08" w:rsidRPr="00550415">
        <w:rPr>
          <w:lang w:val="de-AT" w:eastAsia="de-DE"/>
        </w:rPr>
        <w:t xml:space="preserve"> werden </w:t>
      </w:r>
      <w:r w:rsidR="00F51933" w:rsidRPr="00550415">
        <w:rPr>
          <w:lang w:val="de-AT" w:eastAsia="de-DE"/>
        </w:rPr>
        <w:t>hier</w:t>
      </w:r>
      <w:r w:rsidR="00442F08" w:rsidRPr="00550415">
        <w:rPr>
          <w:lang w:val="de-AT" w:eastAsia="de-DE"/>
        </w:rPr>
        <w:t xml:space="preserve"> gezählt. Darunter ist auch die mit </w:t>
      </w:r>
      <w:r w:rsidR="00442F08" w:rsidRPr="00550415">
        <w:rPr>
          <w:b/>
          <w:bCs/>
          <w:lang w:val="de-AT" w:eastAsia="de-DE"/>
        </w:rPr>
        <w:t>neun Kilometern</w:t>
      </w:r>
      <w:r w:rsidR="00442F08" w:rsidRPr="00550415">
        <w:rPr>
          <w:lang w:val="de-AT" w:eastAsia="de-DE"/>
        </w:rPr>
        <w:t xml:space="preserve"> </w:t>
      </w:r>
      <w:r w:rsidR="00442F08" w:rsidRPr="00550415">
        <w:rPr>
          <w:b/>
          <w:bCs/>
          <w:lang w:val="de-AT" w:eastAsia="de-DE"/>
        </w:rPr>
        <w:t>längste Rodelbahn Tirols</w:t>
      </w:r>
      <w:r w:rsidR="00442F08" w:rsidRPr="00550415">
        <w:rPr>
          <w:lang w:val="de-AT" w:eastAsia="de-DE"/>
        </w:rPr>
        <w:t xml:space="preserve"> vom </w:t>
      </w:r>
      <w:r w:rsidR="005D1504" w:rsidRPr="00550415">
        <w:rPr>
          <w:b/>
          <w:bCs/>
          <w:lang w:val="de-AT" w:eastAsia="de-DE"/>
        </w:rPr>
        <w:t>Kellerjoch</w:t>
      </w:r>
      <w:r w:rsidR="005D1504" w:rsidRPr="00550415">
        <w:rPr>
          <w:lang w:val="de-AT" w:eastAsia="de-DE"/>
        </w:rPr>
        <w:t xml:space="preserve"> talwärts </w:t>
      </w:r>
      <w:r w:rsidR="00580522" w:rsidRPr="00550415">
        <w:rPr>
          <w:lang w:val="de-AT" w:eastAsia="de-DE"/>
        </w:rPr>
        <w:t>bis zur Silberstadt Schwaz</w:t>
      </w:r>
      <w:r w:rsidR="005D1504" w:rsidRPr="00550415">
        <w:rPr>
          <w:lang w:val="de-AT" w:eastAsia="de-DE"/>
        </w:rPr>
        <w:t xml:space="preserve">. Wer sich </w:t>
      </w:r>
      <w:r w:rsidR="005D1504" w:rsidRPr="00550415">
        <w:rPr>
          <w:b/>
          <w:bCs/>
          <w:lang w:val="de-AT" w:eastAsia="de-DE"/>
        </w:rPr>
        <w:t>abends bei Flutlicht</w:t>
      </w:r>
      <w:r w:rsidR="005D1504" w:rsidRPr="00550415">
        <w:rPr>
          <w:lang w:val="de-AT" w:eastAsia="de-DE"/>
        </w:rPr>
        <w:t xml:space="preserve"> in die Kurve legen möchte, kann das am </w:t>
      </w:r>
      <w:r w:rsidR="005D1504" w:rsidRPr="00550415">
        <w:rPr>
          <w:b/>
          <w:bCs/>
          <w:lang w:val="de-AT" w:eastAsia="de-DE"/>
        </w:rPr>
        <w:t>Vomperberg</w:t>
      </w:r>
      <w:r w:rsidR="005D1504" w:rsidRPr="00550415">
        <w:rPr>
          <w:lang w:val="de-AT" w:eastAsia="de-DE"/>
        </w:rPr>
        <w:t xml:space="preserve">, in </w:t>
      </w:r>
      <w:r w:rsidR="005D1504" w:rsidRPr="00550415">
        <w:rPr>
          <w:b/>
          <w:bCs/>
          <w:lang w:val="de-AT" w:eastAsia="de-DE"/>
        </w:rPr>
        <w:t>Stans</w:t>
      </w:r>
      <w:r w:rsidR="005D1504" w:rsidRPr="00550415">
        <w:rPr>
          <w:lang w:val="de-AT" w:eastAsia="de-DE"/>
        </w:rPr>
        <w:t xml:space="preserve"> und in </w:t>
      </w:r>
      <w:r w:rsidR="005D1504" w:rsidRPr="00550415">
        <w:rPr>
          <w:b/>
          <w:bCs/>
          <w:lang w:val="de-AT" w:eastAsia="de-DE"/>
        </w:rPr>
        <w:t>Jenbach</w:t>
      </w:r>
      <w:r w:rsidR="005D1504" w:rsidRPr="00550415">
        <w:rPr>
          <w:lang w:val="de-AT" w:eastAsia="de-DE"/>
        </w:rPr>
        <w:t xml:space="preserve"> tun. </w:t>
      </w:r>
      <w:r w:rsidR="00090A34" w:rsidRPr="00550415">
        <w:rPr>
          <w:lang w:val="de-AT" w:eastAsia="de-DE"/>
        </w:rPr>
        <w:t>Wo immer man auch auf zwei Kufen den Hang hinunter</w:t>
      </w:r>
      <w:r w:rsidR="00F51933" w:rsidRPr="00550415">
        <w:rPr>
          <w:lang w:val="de-AT" w:eastAsia="de-DE"/>
        </w:rPr>
        <w:t>kurvt</w:t>
      </w:r>
      <w:r w:rsidR="00090A34" w:rsidRPr="00550415">
        <w:rPr>
          <w:lang w:val="de-AT" w:eastAsia="de-DE"/>
        </w:rPr>
        <w:t xml:space="preserve">: Eine Einkehr </w:t>
      </w:r>
      <w:r w:rsidR="00580522" w:rsidRPr="00550415">
        <w:rPr>
          <w:rFonts w:cs="Arial"/>
          <w:color w:val="242526"/>
          <w:lang w:val="de-AT"/>
        </w:rPr>
        <w:t xml:space="preserve">in einer der </w:t>
      </w:r>
      <w:r w:rsidR="00580522" w:rsidRPr="00550415">
        <w:rPr>
          <w:rFonts w:cs="Arial"/>
          <w:b/>
          <w:bCs/>
          <w:color w:val="242526"/>
          <w:lang w:val="de-AT"/>
        </w:rPr>
        <w:t>urigen Hütten</w:t>
      </w:r>
      <w:r w:rsidR="00580522" w:rsidRPr="00550415">
        <w:rPr>
          <w:rFonts w:cs="Arial"/>
          <w:color w:val="242526"/>
          <w:lang w:val="de-AT"/>
        </w:rPr>
        <w:t xml:space="preserve"> </w:t>
      </w:r>
      <w:r w:rsidR="00090A34" w:rsidRPr="00550415">
        <w:rPr>
          <w:lang w:val="de-AT" w:eastAsia="de-DE"/>
        </w:rPr>
        <w:t>zählt zum Pflichtprogramm einer Rodelpartie</w:t>
      </w:r>
      <w:r w:rsidR="00F51933" w:rsidRPr="00550415">
        <w:rPr>
          <w:lang w:val="de-AT" w:eastAsia="de-DE"/>
        </w:rPr>
        <w:t xml:space="preserve"> </w:t>
      </w:r>
      <w:r w:rsidR="0008440B" w:rsidRPr="00550415">
        <w:rPr>
          <w:lang w:val="de-AT" w:eastAsia="de-DE"/>
        </w:rPr>
        <w:t>in</w:t>
      </w:r>
      <w:r w:rsidR="00F51933" w:rsidRPr="00550415">
        <w:rPr>
          <w:lang w:val="de-AT" w:eastAsia="de-DE"/>
        </w:rPr>
        <w:t xml:space="preserve"> der </w:t>
      </w:r>
      <w:r w:rsidR="00F51933" w:rsidRPr="00FB3382">
        <w:rPr>
          <w:b/>
          <w:bCs/>
          <w:lang w:val="de-AT" w:eastAsia="de-DE"/>
        </w:rPr>
        <w:t>Silberregion Karwendel</w:t>
      </w:r>
      <w:r w:rsidR="0008440B" w:rsidRPr="00550415">
        <w:rPr>
          <w:lang w:val="de-AT" w:eastAsia="de-DE"/>
        </w:rPr>
        <w:t xml:space="preserve"> –</w:t>
      </w:r>
      <w:r w:rsidR="00F51933" w:rsidRPr="00550415">
        <w:rPr>
          <w:lang w:val="de-AT" w:eastAsia="de-DE"/>
        </w:rPr>
        <w:t xml:space="preserve"> ebenso </w:t>
      </w:r>
      <w:r w:rsidR="00550415">
        <w:rPr>
          <w:lang w:val="de-AT" w:eastAsia="de-DE"/>
        </w:rPr>
        <w:t xml:space="preserve">wie </w:t>
      </w:r>
      <w:r w:rsidR="00F51933" w:rsidRPr="00550415">
        <w:rPr>
          <w:lang w:val="de-AT" w:eastAsia="de-DE"/>
        </w:rPr>
        <w:t>eine</w:t>
      </w:r>
      <w:r w:rsidR="00580522" w:rsidRPr="00550415">
        <w:rPr>
          <w:rFonts w:cs="Arial"/>
          <w:color w:val="242526"/>
          <w:lang w:val="de-AT"/>
        </w:rPr>
        <w:t xml:space="preserve"> </w:t>
      </w:r>
      <w:r w:rsidR="00580522" w:rsidRPr="00FB3382">
        <w:rPr>
          <w:rFonts w:cs="Arial"/>
          <w:b/>
          <w:bCs/>
          <w:color w:val="242526"/>
          <w:lang w:val="de-AT"/>
        </w:rPr>
        <w:t>Brettljause</w:t>
      </w:r>
      <w:r w:rsidR="00580522" w:rsidRPr="00550415">
        <w:rPr>
          <w:rFonts w:cs="Arial"/>
          <w:color w:val="242526"/>
          <w:lang w:val="de-AT"/>
        </w:rPr>
        <w:t xml:space="preserve"> mit Bergkäse, Bauernbutter und g’schmackigem Bauernbrot.</w:t>
      </w:r>
    </w:p>
    <w:p w14:paraId="37121872" w14:textId="77777777" w:rsidR="00D41402" w:rsidRPr="00550415" w:rsidRDefault="00D41402" w:rsidP="00D41402">
      <w:pPr>
        <w:pStyle w:val="AufzhlungTitel"/>
        <w:rPr>
          <w:lang w:val="de-AT" w:eastAsia="de-DE"/>
        </w:rPr>
      </w:pPr>
      <w:bookmarkStart w:id="1" w:name="OLE_LINK1"/>
      <w:bookmarkStart w:id="2" w:name="OLE_LINK2"/>
      <w:r w:rsidRPr="00550415">
        <w:rPr>
          <w:lang w:val="de-AT" w:eastAsia="de-DE"/>
        </w:rPr>
        <w:t>15 Rodelbahnen in der Silberregion Karwendel</w:t>
      </w:r>
    </w:p>
    <w:p w14:paraId="4C40A993" w14:textId="77777777" w:rsidR="00D41402" w:rsidRPr="00550415" w:rsidRDefault="00D41402" w:rsidP="00D41402">
      <w:pPr>
        <w:pStyle w:val="Aufzhlung"/>
        <w:rPr>
          <w:lang w:val="de-AT" w:eastAsia="de-DE"/>
        </w:rPr>
      </w:pPr>
      <w:r w:rsidRPr="00550415">
        <w:rPr>
          <w:b/>
          <w:bCs/>
          <w:lang w:val="de-AT" w:eastAsia="de-DE"/>
        </w:rPr>
        <w:t>Rodelbahn Kellerjoch</w:t>
      </w:r>
      <w:r w:rsidRPr="00550415">
        <w:rPr>
          <w:lang w:val="de-AT" w:eastAsia="de-DE"/>
        </w:rPr>
        <w:t>, Längste Rodelbahn Tirols, 1200 Höhenmeter, Ideal mit Bus &amp; Lift erreichbar, 9km Streckenlänge, Einkehrmöglichkeit und Top Panorama am Hecherhaus (Restaurant und Bergstation)</w:t>
      </w:r>
    </w:p>
    <w:p w14:paraId="67B65646" w14:textId="77777777" w:rsidR="00D41402" w:rsidRPr="00550415" w:rsidRDefault="00D41402" w:rsidP="00D41402">
      <w:pPr>
        <w:pStyle w:val="Aufzhlung"/>
        <w:rPr>
          <w:lang w:val="de-AT" w:eastAsia="de-DE"/>
        </w:rPr>
      </w:pPr>
      <w:r w:rsidRPr="00550415">
        <w:rPr>
          <w:b/>
          <w:bCs/>
          <w:lang w:val="de-AT" w:eastAsia="de-DE"/>
        </w:rPr>
        <w:t>Rodelbahn Vomperberg</w:t>
      </w:r>
      <w:r w:rsidRPr="00550415">
        <w:rPr>
          <w:lang w:val="de-AT" w:eastAsia="de-DE"/>
        </w:rPr>
        <w:t>, bis 24:00 Uhr beleuchtet</w:t>
      </w:r>
    </w:p>
    <w:p w14:paraId="5918AE85" w14:textId="77777777" w:rsidR="00D41402" w:rsidRPr="00550415" w:rsidRDefault="00D41402" w:rsidP="00D41402">
      <w:pPr>
        <w:pStyle w:val="Aufzhlung"/>
        <w:rPr>
          <w:lang w:val="de-AT" w:eastAsia="de-DE"/>
        </w:rPr>
      </w:pPr>
      <w:r w:rsidRPr="00550415">
        <w:rPr>
          <w:b/>
          <w:bCs/>
          <w:lang w:val="de-AT" w:eastAsia="de-DE"/>
        </w:rPr>
        <w:t>Rodelbahn Stans</w:t>
      </w:r>
      <w:r w:rsidRPr="00550415">
        <w:rPr>
          <w:lang w:val="de-AT" w:eastAsia="de-DE"/>
        </w:rPr>
        <w:t>, bis 22:00 Uhr beleuchtet</w:t>
      </w:r>
    </w:p>
    <w:p w14:paraId="22EBFE28" w14:textId="67ABA009" w:rsidR="00D41402" w:rsidRPr="00550415" w:rsidRDefault="00D41402" w:rsidP="00D41402">
      <w:pPr>
        <w:pStyle w:val="Aufzhlung"/>
        <w:rPr>
          <w:lang w:val="de-AT" w:eastAsia="de-DE"/>
        </w:rPr>
      </w:pPr>
      <w:r w:rsidRPr="00550415">
        <w:rPr>
          <w:b/>
          <w:bCs/>
          <w:lang w:val="de-AT" w:eastAsia="de-DE"/>
        </w:rPr>
        <w:t>Rodelbahn Jenbach</w:t>
      </w:r>
      <w:r w:rsidRPr="00550415">
        <w:rPr>
          <w:lang w:val="de-AT" w:eastAsia="de-DE"/>
        </w:rPr>
        <w:t>, bis 22:00 Uhr beleuchtet</w:t>
      </w:r>
    </w:p>
    <w:p w14:paraId="3E275A27" w14:textId="16871393" w:rsidR="00D41402" w:rsidRPr="00550415" w:rsidRDefault="00D41402" w:rsidP="00CB2254">
      <w:pPr>
        <w:pStyle w:val="AufzhlungTitel"/>
        <w:rPr>
          <w:b w:val="0"/>
          <w:bCs w:val="0"/>
          <w:lang w:val="de-AT"/>
        </w:rPr>
      </w:pPr>
      <w:r w:rsidRPr="00550415">
        <w:rPr>
          <w:lang w:val="de-AT"/>
        </w:rPr>
        <w:t xml:space="preserve">Wochenprogramm der SILBERCARD: 1x Rodeln im Fackelschein am Kellerjoch </w:t>
      </w:r>
      <w:r w:rsidRPr="00550415">
        <w:rPr>
          <w:b w:val="0"/>
          <w:bCs w:val="0"/>
          <w:lang w:val="de-AT"/>
        </w:rPr>
        <w:t xml:space="preserve">mit anschließendem Glühwein &amp; Kinderpunsch-Ausschank </w:t>
      </w:r>
    </w:p>
    <w:bookmarkEnd w:id="1"/>
    <w:bookmarkEnd w:id="2"/>
    <w:p w14:paraId="4700CDE4" w14:textId="4C3F4109" w:rsidR="00580522" w:rsidRPr="00550415" w:rsidRDefault="00580522" w:rsidP="00580522">
      <w:pPr>
        <w:pStyle w:val="berschrift3"/>
        <w:rPr>
          <w:lang w:val="de-AT"/>
        </w:rPr>
      </w:pPr>
      <w:r w:rsidRPr="00550415">
        <w:rPr>
          <w:lang w:val="de-AT"/>
        </w:rPr>
        <w:lastRenderedPageBreak/>
        <w:t xml:space="preserve">Auf großem Fuß durch </w:t>
      </w:r>
      <w:r w:rsidR="00DF66FB" w:rsidRPr="00550415">
        <w:rPr>
          <w:lang w:val="de-AT"/>
        </w:rPr>
        <w:t>die glitzernde</w:t>
      </w:r>
      <w:r w:rsidRPr="00550415">
        <w:rPr>
          <w:lang w:val="de-AT"/>
        </w:rPr>
        <w:t xml:space="preserve"> Winterwelt </w:t>
      </w:r>
    </w:p>
    <w:p w14:paraId="0452E864" w14:textId="7BC82C7D" w:rsidR="00165648" w:rsidRDefault="00580522" w:rsidP="00D30922">
      <w:pPr>
        <w:rPr>
          <w:lang w:val="de-AT" w:eastAsia="de-DE"/>
        </w:rPr>
      </w:pPr>
      <w:r w:rsidRPr="00550415">
        <w:rPr>
          <w:lang w:val="de-AT"/>
        </w:rPr>
        <w:t xml:space="preserve">Früher waren </w:t>
      </w:r>
      <w:r w:rsidRPr="00550415">
        <w:rPr>
          <w:b/>
          <w:bCs/>
          <w:lang w:val="de-AT"/>
        </w:rPr>
        <w:t>Tiefschneehänge</w:t>
      </w:r>
      <w:r w:rsidRPr="00550415">
        <w:rPr>
          <w:lang w:val="de-AT"/>
        </w:rPr>
        <w:t xml:space="preserve"> fernab von Skipisten den </w:t>
      </w:r>
      <w:r w:rsidR="00A42978" w:rsidRPr="00550415">
        <w:rPr>
          <w:lang w:val="de-AT"/>
        </w:rPr>
        <w:t>Tourengehern</w:t>
      </w:r>
      <w:r w:rsidRPr="00550415">
        <w:rPr>
          <w:lang w:val="de-AT"/>
        </w:rPr>
        <w:t xml:space="preserve"> vorbehalten. Heute hinterlassen </w:t>
      </w:r>
      <w:r w:rsidR="00363097" w:rsidRPr="00550415">
        <w:rPr>
          <w:lang w:val="de-AT"/>
        </w:rPr>
        <w:t xml:space="preserve">hier </w:t>
      </w:r>
      <w:r w:rsidRPr="00550415">
        <w:rPr>
          <w:lang w:val="de-AT"/>
        </w:rPr>
        <w:t xml:space="preserve">auch </w:t>
      </w:r>
      <w:r w:rsidRPr="00550415">
        <w:rPr>
          <w:b/>
          <w:bCs/>
          <w:lang w:val="de-AT"/>
        </w:rPr>
        <w:t>Schneeschuhwanderer</w:t>
      </w:r>
      <w:r w:rsidRPr="00550415">
        <w:rPr>
          <w:lang w:val="de-AT"/>
        </w:rPr>
        <w:t xml:space="preserve"> ihre Spuren</w:t>
      </w:r>
      <w:r w:rsidR="00363097" w:rsidRPr="00550415">
        <w:rPr>
          <w:lang w:val="de-AT"/>
        </w:rPr>
        <w:t>. Sie entdecken a</w:t>
      </w:r>
      <w:r w:rsidRPr="00550415">
        <w:rPr>
          <w:lang w:val="de-AT"/>
        </w:rPr>
        <w:t>uf leisen Sohlen</w:t>
      </w:r>
      <w:r w:rsidR="00363097" w:rsidRPr="00550415">
        <w:rPr>
          <w:lang w:val="de-AT"/>
        </w:rPr>
        <w:t xml:space="preserve"> </w:t>
      </w:r>
      <w:r w:rsidR="0008440B" w:rsidRPr="00550415">
        <w:rPr>
          <w:lang w:val="de-AT"/>
        </w:rPr>
        <w:t xml:space="preserve">verborgene </w:t>
      </w:r>
      <w:r w:rsidR="00363097" w:rsidRPr="00550415">
        <w:rPr>
          <w:lang w:val="de-AT"/>
        </w:rPr>
        <w:t xml:space="preserve">Winterwelten und verbinden </w:t>
      </w:r>
      <w:r w:rsidR="00CB2254" w:rsidRPr="00550415">
        <w:rPr>
          <w:lang w:val="de-AT"/>
        </w:rPr>
        <w:t>sportliche Betätigung</w:t>
      </w:r>
      <w:r w:rsidR="00363097" w:rsidRPr="00550415">
        <w:rPr>
          <w:lang w:val="de-AT"/>
        </w:rPr>
        <w:t xml:space="preserve"> mit einem einmaligen Naturerlebnis. </w:t>
      </w:r>
      <w:r w:rsidR="00281C79" w:rsidRPr="00550415">
        <w:rPr>
          <w:lang w:val="de-AT"/>
        </w:rPr>
        <w:t>I</w:t>
      </w:r>
      <w:r w:rsidRPr="00550415">
        <w:rPr>
          <w:lang w:val="de-AT" w:eastAsia="de-DE"/>
        </w:rPr>
        <w:t xml:space="preserve">n der </w:t>
      </w:r>
      <w:r w:rsidRPr="00550415">
        <w:rPr>
          <w:b/>
          <w:bCs/>
          <w:lang w:val="de-AT" w:eastAsia="de-DE"/>
        </w:rPr>
        <w:t>Silberregion Karwendel</w:t>
      </w:r>
      <w:r w:rsidRPr="00550415">
        <w:rPr>
          <w:lang w:val="de-AT" w:eastAsia="de-DE"/>
        </w:rPr>
        <w:t xml:space="preserve"> gibt es im Winter regelmäßig </w:t>
      </w:r>
      <w:r w:rsidRPr="00550415">
        <w:rPr>
          <w:b/>
          <w:bCs/>
          <w:lang w:val="de-AT" w:eastAsia="de-DE"/>
        </w:rPr>
        <w:t>geführte Wanderungen</w:t>
      </w:r>
      <w:r w:rsidRPr="00550415">
        <w:rPr>
          <w:lang w:val="de-AT" w:eastAsia="de-DE"/>
        </w:rPr>
        <w:t xml:space="preserve">. Aber viele Naturräume lassen sich auch ohne Begleitung erobern: </w:t>
      </w:r>
      <w:r w:rsidR="00281C79" w:rsidRPr="00550415">
        <w:rPr>
          <w:lang w:val="de-AT" w:eastAsia="de-DE"/>
        </w:rPr>
        <w:t xml:space="preserve">Etwa das sonnige </w:t>
      </w:r>
      <w:r w:rsidR="00281C79" w:rsidRPr="00550415">
        <w:rPr>
          <w:b/>
          <w:bCs/>
          <w:lang w:val="de-AT" w:eastAsia="de-DE"/>
        </w:rPr>
        <w:t>Stanser Hochplateau</w:t>
      </w:r>
      <w:r w:rsidR="00281C79" w:rsidRPr="00550415">
        <w:rPr>
          <w:lang w:val="de-AT" w:eastAsia="de-DE"/>
        </w:rPr>
        <w:t xml:space="preserve"> mit seiner wunderschönen Aussicht ins Inntal, das man vom Parkplatz Wolfsklamm aus </w:t>
      </w:r>
      <w:r w:rsidR="00D41402" w:rsidRPr="00550415">
        <w:rPr>
          <w:lang w:val="de-AT" w:eastAsia="de-DE"/>
        </w:rPr>
        <w:t xml:space="preserve">im Rahmen einer einfachen Tour über knapp 500 Höhenmeter erreicht. Oder die mittelschwere Tour von der </w:t>
      </w:r>
      <w:r w:rsidR="00D41402" w:rsidRPr="00550415">
        <w:rPr>
          <w:b/>
          <w:bCs/>
          <w:lang w:val="de-AT" w:eastAsia="de-DE"/>
        </w:rPr>
        <w:t>Loas zum Gamsstein.</w:t>
      </w:r>
      <w:r w:rsidR="00D41402" w:rsidRPr="00550415">
        <w:rPr>
          <w:lang w:val="de-AT" w:eastAsia="de-DE"/>
        </w:rPr>
        <w:t xml:space="preserve"> Auf den</w:t>
      </w:r>
      <w:r w:rsidR="00D41402" w:rsidRPr="00550415">
        <w:rPr>
          <w:b/>
          <w:bCs/>
          <w:lang w:val="de-AT" w:eastAsia="de-DE"/>
        </w:rPr>
        <w:t xml:space="preserve"> </w:t>
      </w:r>
      <w:r w:rsidR="00D41402" w:rsidRPr="00550415">
        <w:rPr>
          <w:lang w:val="de-AT" w:eastAsia="de-DE"/>
        </w:rPr>
        <w:t>prächtigen</w:t>
      </w:r>
      <w:r w:rsidR="00C732FF" w:rsidRPr="00550415">
        <w:rPr>
          <w:lang w:val="de-AT" w:eastAsia="de-DE"/>
        </w:rPr>
        <w:t>,</w:t>
      </w:r>
      <w:r w:rsidR="00D41402" w:rsidRPr="00550415">
        <w:rPr>
          <w:lang w:val="de-AT" w:eastAsia="de-DE"/>
        </w:rPr>
        <w:t xml:space="preserve"> schneebedeckten Hängen werden trainierte Schneeschuhwanderer mit einer traumhaften Aussicht ins Karwendel und </w:t>
      </w:r>
      <w:r w:rsidR="00D675C5">
        <w:rPr>
          <w:lang w:val="de-AT" w:eastAsia="de-DE"/>
        </w:rPr>
        <w:t xml:space="preserve">in </w:t>
      </w:r>
      <w:r w:rsidR="00D41402" w:rsidRPr="00550415">
        <w:rPr>
          <w:lang w:val="de-AT" w:eastAsia="de-DE"/>
        </w:rPr>
        <w:t xml:space="preserve">die </w:t>
      </w:r>
      <w:r w:rsidR="00550415">
        <w:rPr>
          <w:lang w:val="de-AT" w:eastAsia="de-DE"/>
        </w:rPr>
        <w:t>Tuxer</w:t>
      </w:r>
      <w:r w:rsidR="00D41402" w:rsidRPr="00550415">
        <w:rPr>
          <w:lang w:val="de-AT" w:eastAsia="de-DE"/>
        </w:rPr>
        <w:t xml:space="preserve"> Alpen belohnt.</w:t>
      </w:r>
    </w:p>
    <w:p w14:paraId="2822AFB0" w14:textId="77777777" w:rsidR="00031564" w:rsidRPr="003E7CAB" w:rsidRDefault="00031564" w:rsidP="00031564">
      <w:pPr>
        <w:pStyle w:val="AufzhlungTitel"/>
        <w:rPr>
          <w:lang w:val="de-AT" w:eastAsia="de-DE"/>
        </w:rPr>
      </w:pPr>
      <w:r w:rsidRPr="007E5D26">
        <w:rPr>
          <w:lang w:val="de-AT" w:eastAsia="de-DE"/>
        </w:rPr>
        <w:t>Silberregion Karwendel ist DIE Schneeschuhwanderregion Tirols</w:t>
      </w:r>
    </w:p>
    <w:p w14:paraId="55BACB6D" w14:textId="0844396C" w:rsidR="00031564" w:rsidRPr="003E7CAB" w:rsidRDefault="00031564" w:rsidP="00031564">
      <w:pPr>
        <w:pStyle w:val="Aufzhlung"/>
        <w:rPr>
          <w:lang w:val="de-AT" w:eastAsia="de-DE"/>
        </w:rPr>
      </w:pPr>
      <w:r w:rsidRPr="003E7CAB">
        <w:rPr>
          <w:b/>
          <w:bCs/>
          <w:lang w:val="de-AT" w:eastAsia="de-DE"/>
        </w:rPr>
        <w:t>Über 20 ausgeschriebene Schneeschuhtouren</w:t>
      </w:r>
      <w:r w:rsidRPr="003E7CAB">
        <w:rPr>
          <w:lang w:val="de-AT" w:eastAsia="de-DE"/>
        </w:rPr>
        <w:t xml:space="preserve"> in der Region, von kleinen Familientour</w:t>
      </w:r>
      <w:r w:rsidR="00E656F2">
        <w:rPr>
          <w:lang w:val="de-AT" w:eastAsia="de-DE"/>
        </w:rPr>
        <w:t>en bis zu verschneite Hochalmen</w:t>
      </w:r>
    </w:p>
    <w:p w14:paraId="7A1B024A" w14:textId="77777777" w:rsidR="00031564" w:rsidRPr="003E7CAB" w:rsidRDefault="00031564" w:rsidP="00031564">
      <w:pPr>
        <w:pStyle w:val="Aufzhlung"/>
        <w:rPr>
          <w:lang w:val="de-AT" w:eastAsia="de-DE"/>
        </w:rPr>
      </w:pPr>
      <w:r w:rsidRPr="003E7CAB">
        <w:rPr>
          <w:lang w:val="de-AT" w:eastAsia="de-DE"/>
        </w:rPr>
        <w:t>www.silberregion-karwendel.com/schneeschuhwandern</w:t>
      </w:r>
    </w:p>
    <w:p w14:paraId="7933CE16" w14:textId="77777777" w:rsidR="00031564" w:rsidRPr="003E7CAB" w:rsidRDefault="00031564" w:rsidP="00031564">
      <w:pPr>
        <w:pStyle w:val="Aufzhlung"/>
        <w:rPr>
          <w:lang w:val="de-AT" w:eastAsia="de-DE"/>
        </w:rPr>
      </w:pPr>
      <w:r w:rsidRPr="003E7CAB">
        <w:rPr>
          <w:b/>
          <w:bCs/>
          <w:lang w:val="de-AT" w:eastAsia="de-DE"/>
        </w:rPr>
        <w:t>Schneeschuhverleih im TVB Büro</w:t>
      </w:r>
      <w:r w:rsidRPr="003E7CAB">
        <w:rPr>
          <w:lang w:val="de-AT" w:eastAsia="de-DE"/>
        </w:rPr>
        <w:t xml:space="preserve"> und bei zahlreichen Betrieben innerhalb der Silberregion Karwendel</w:t>
      </w:r>
    </w:p>
    <w:p w14:paraId="53760FE9" w14:textId="77777777" w:rsidR="00031564" w:rsidRPr="003E7CAB" w:rsidRDefault="00031564" w:rsidP="00031564">
      <w:pPr>
        <w:pStyle w:val="Aufzhlung"/>
        <w:rPr>
          <w:lang w:val="de-AT" w:eastAsia="de-DE"/>
        </w:rPr>
      </w:pPr>
      <w:r w:rsidRPr="003E7CAB">
        <w:rPr>
          <w:b/>
          <w:bCs/>
          <w:lang w:val="de-AT" w:eastAsia="de-DE"/>
        </w:rPr>
        <w:t>Geführte Schneeschuhtouren</w:t>
      </w:r>
      <w:r w:rsidRPr="003E7CAB">
        <w:rPr>
          <w:lang w:val="de-AT" w:eastAsia="de-DE"/>
        </w:rPr>
        <w:t xml:space="preserve"> im Rahmen des Winterwochenprogramms, in jeder Schwierigkeit</w:t>
      </w:r>
    </w:p>
    <w:p w14:paraId="734D4977" w14:textId="77841A3F" w:rsidR="00031564" w:rsidRPr="003E7CAB" w:rsidRDefault="00031564" w:rsidP="00031564">
      <w:pPr>
        <w:pStyle w:val="AufzhlungTitel"/>
        <w:rPr>
          <w:lang w:val="de-AT" w:eastAsia="de-DE"/>
        </w:rPr>
      </w:pPr>
      <w:r w:rsidRPr="003E7CAB">
        <w:rPr>
          <w:lang w:val="de-AT" w:eastAsia="de-DE"/>
        </w:rPr>
        <w:t xml:space="preserve">Anmeldung am Vortag im Tourismusbüro in </w:t>
      </w:r>
      <w:r w:rsidR="00E656F2">
        <w:rPr>
          <w:lang w:val="de-AT" w:eastAsia="de-DE"/>
        </w:rPr>
        <w:t>Schwaz bis 16 Uhr (05242/63240)</w:t>
      </w:r>
    </w:p>
    <w:p w14:paraId="1B00F1E7" w14:textId="314F10FD" w:rsidR="008F6F71" w:rsidRDefault="008F6F71" w:rsidP="008F6F71">
      <w:pPr>
        <w:pStyle w:val="berschrift3"/>
        <w:rPr>
          <w:lang w:val="de-AT" w:eastAsia="de-DE"/>
        </w:rPr>
      </w:pPr>
      <w:r>
        <w:rPr>
          <w:lang w:val="de-AT"/>
        </w:rPr>
        <w:t>Mit langen Latten zum Ahornboden</w:t>
      </w:r>
    </w:p>
    <w:p w14:paraId="70DD5A28" w14:textId="60CF8D13" w:rsidR="00D30922" w:rsidRPr="00550415" w:rsidRDefault="008F6F71" w:rsidP="00D30922">
      <w:pPr>
        <w:rPr>
          <w:lang w:val="de-AT" w:eastAsia="de-DE"/>
        </w:rPr>
      </w:pPr>
      <w:r>
        <w:rPr>
          <w:lang w:val="de-AT" w:eastAsia="de-DE"/>
        </w:rPr>
        <w:t>Au</w:t>
      </w:r>
      <w:r w:rsidR="00C2014E">
        <w:rPr>
          <w:lang w:val="de-AT" w:eastAsia="de-DE"/>
        </w:rPr>
        <w:t>c</w:t>
      </w:r>
      <w:r>
        <w:rPr>
          <w:lang w:val="de-AT" w:eastAsia="de-DE"/>
        </w:rPr>
        <w:t>h auf Langlaufskiern lassen sich i</w:t>
      </w:r>
      <w:r w:rsidR="00165648" w:rsidRPr="00165648">
        <w:rPr>
          <w:lang w:val="de-AT" w:eastAsia="de-DE"/>
        </w:rPr>
        <w:t xml:space="preserve">n der </w:t>
      </w:r>
      <w:r w:rsidR="00165648" w:rsidRPr="008F6F71">
        <w:rPr>
          <w:b/>
          <w:bCs/>
          <w:lang w:val="de-AT" w:eastAsia="de-DE"/>
        </w:rPr>
        <w:t>Silberregion Karwendel</w:t>
      </w:r>
      <w:r w:rsidR="00165648" w:rsidRPr="00165648">
        <w:rPr>
          <w:lang w:val="de-AT" w:eastAsia="de-DE"/>
        </w:rPr>
        <w:t xml:space="preserve"> </w:t>
      </w:r>
      <w:r>
        <w:rPr>
          <w:lang w:val="de-AT" w:eastAsia="de-DE"/>
        </w:rPr>
        <w:t xml:space="preserve">ganz besondere Winkel entdecken. </w:t>
      </w:r>
      <w:r w:rsidR="00C2014E">
        <w:rPr>
          <w:lang w:val="de-AT" w:eastAsia="de-DE"/>
        </w:rPr>
        <w:t xml:space="preserve">Der </w:t>
      </w:r>
      <w:r w:rsidR="00C2014E" w:rsidRPr="00C2014E">
        <w:rPr>
          <w:b/>
          <w:bCs/>
          <w:lang w:val="de-AT" w:eastAsia="de-DE"/>
        </w:rPr>
        <w:t>große</w:t>
      </w:r>
      <w:r w:rsidR="00C2014E">
        <w:rPr>
          <w:lang w:val="de-AT" w:eastAsia="de-DE"/>
        </w:rPr>
        <w:t xml:space="preserve"> </w:t>
      </w:r>
      <w:r w:rsidR="00C2014E" w:rsidRPr="00C2014E">
        <w:rPr>
          <w:b/>
          <w:bCs/>
          <w:lang w:val="de-AT" w:eastAsia="de-DE"/>
        </w:rPr>
        <w:t>Ahornboden</w:t>
      </w:r>
      <w:r w:rsidR="00C2014E">
        <w:rPr>
          <w:lang w:val="de-AT" w:eastAsia="de-DE"/>
        </w:rPr>
        <w:t xml:space="preserve"> etwa, ein </w:t>
      </w:r>
      <w:r w:rsidR="00C2014E" w:rsidRPr="00C2014E">
        <w:rPr>
          <w:b/>
          <w:bCs/>
          <w:lang w:val="de-AT" w:eastAsia="de-DE"/>
        </w:rPr>
        <w:t>Naturdenkmal</w:t>
      </w:r>
      <w:r w:rsidR="00C2014E" w:rsidRPr="00C2014E">
        <w:rPr>
          <w:lang w:val="de-AT" w:eastAsia="de-DE"/>
        </w:rPr>
        <w:t xml:space="preserve"> </w:t>
      </w:r>
      <w:r w:rsidR="00C2014E">
        <w:rPr>
          <w:lang w:val="de-AT" w:eastAsia="de-DE"/>
        </w:rPr>
        <w:t xml:space="preserve">mit hunderten </w:t>
      </w:r>
      <w:r w:rsidR="00C2014E" w:rsidRPr="00C2014E">
        <w:rPr>
          <w:lang w:val="de-AT" w:eastAsia="de-DE"/>
        </w:rPr>
        <w:t>alten Berg</w:t>
      </w:r>
      <w:r w:rsidR="00C2014E">
        <w:rPr>
          <w:lang w:val="de-AT" w:eastAsia="de-DE"/>
        </w:rPr>
        <w:t>a</w:t>
      </w:r>
      <w:r w:rsidR="00C2014E" w:rsidRPr="00C2014E">
        <w:rPr>
          <w:lang w:val="de-AT" w:eastAsia="de-DE"/>
        </w:rPr>
        <w:t>hornen im nördlichen Karwendel.</w:t>
      </w:r>
      <w:r w:rsidR="00C2014E">
        <w:rPr>
          <w:lang w:val="de-AT" w:eastAsia="de-DE"/>
        </w:rPr>
        <w:t xml:space="preserve"> Die</w:t>
      </w:r>
      <w:r w:rsidR="00C2014E" w:rsidRPr="00165648">
        <w:rPr>
          <w:lang w:val="de-AT" w:eastAsia="de-DE"/>
        </w:rPr>
        <w:t xml:space="preserve"> </w:t>
      </w:r>
      <w:r w:rsidR="0057014E" w:rsidRPr="00165648">
        <w:rPr>
          <w:lang w:val="de-AT" w:eastAsia="de-DE"/>
        </w:rPr>
        <w:t xml:space="preserve">mit dem </w:t>
      </w:r>
      <w:r w:rsidR="0057014E" w:rsidRPr="0057014E">
        <w:rPr>
          <w:b/>
          <w:bCs/>
          <w:lang w:val="de-AT" w:eastAsia="de-DE"/>
        </w:rPr>
        <w:t>Loipengütesiegel</w:t>
      </w:r>
      <w:r w:rsidR="0057014E" w:rsidRPr="00165648">
        <w:rPr>
          <w:lang w:val="de-AT" w:eastAsia="de-DE"/>
        </w:rPr>
        <w:t xml:space="preserve"> </w:t>
      </w:r>
      <w:r w:rsidR="0057014E" w:rsidRPr="0057014E">
        <w:rPr>
          <w:b/>
          <w:bCs/>
          <w:lang w:val="de-AT" w:eastAsia="de-DE"/>
        </w:rPr>
        <w:t>ausgezeichnete</w:t>
      </w:r>
      <w:r w:rsidR="0057014E" w:rsidRPr="00165648">
        <w:rPr>
          <w:lang w:val="de-AT" w:eastAsia="de-DE"/>
        </w:rPr>
        <w:t xml:space="preserve"> </w:t>
      </w:r>
      <w:r w:rsidR="0057014E">
        <w:rPr>
          <w:lang w:val="de-AT" w:eastAsia="de-DE"/>
        </w:rPr>
        <w:t>Strecke</w:t>
      </w:r>
      <w:r w:rsidR="00C2014E" w:rsidRPr="00165648">
        <w:rPr>
          <w:lang w:val="de-AT" w:eastAsia="de-DE"/>
        </w:rPr>
        <w:t xml:space="preserve"> </w:t>
      </w:r>
      <w:r w:rsidR="00C2014E">
        <w:rPr>
          <w:lang w:val="de-AT" w:eastAsia="de-DE"/>
        </w:rPr>
        <w:t xml:space="preserve">führt durch die </w:t>
      </w:r>
      <w:r w:rsidR="00C2014E" w:rsidRPr="00C2014E">
        <w:rPr>
          <w:b/>
          <w:bCs/>
          <w:lang w:val="de-AT" w:eastAsia="de-DE"/>
        </w:rPr>
        <w:t>Hinterriss</w:t>
      </w:r>
      <w:r w:rsidR="00C2014E" w:rsidRPr="00C2014E">
        <w:rPr>
          <w:lang w:val="de-AT" w:eastAsia="de-DE"/>
        </w:rPr>
        <w:t xml:space="preserve">, </w:t>
      </w:r>
      <w:r w:rsidR="00D675C5">
        <w:rPr>
          <w:lang w:val="de-AT" w:eastAsia="de-DE"/>
        </w:rPr>
        <w:t>ist</w:t>
      </w:r>
      <w:r w:rsidR="00C2014E">
        <w:rPr>
          <w:b/>
          <w:bCs/>
          <w:lang w:val="de-AT" w:eastAsia="de-DE"/>
        </w:rPr>
        <w:t xml:space="preserve"> </w:t>
      </w:r>
      <w:r w:rsidR="00C2014E" w:rsidRPr="00165648">
        <w:rPr>
          <w:lang w:val="de-AT" w:eastAsia="de-DE"/>
        </w:rPr>
        <w:t>im Winter</w:t>
      </w:r>
      <w:r w:rsidR="00C2014E" w:rsidRPr="00C2014E">
        <w:rPr>
          <w:lang w:val="de-AT" w:eastAsia="de-DE"/>
        </w:rPr>
        <w:t xml:space="preserve"> </w:t>
      </w:r>
      <w:r w:rsidR="00C2014E" w:rsidRPr="00165648">
        <w:rPr>
          <w:lang w:val="de-AT" w:eastAsia="de-DE"/>
        </w:rPr>
        <w:t xml:space="preserve">für den Autoverkehr gesperrt </w:t>
      </w:r>
      <w:r w:rsidR="00D675C5">
        <w:rPr>
          <w:lang w:val="de-AT" w:eastAsia="de-DE"/>
        </w:rPr>
        <w:t>und verspricht damit reinsten Naturgenuss.</w:t>
      </w:r>
      <w:r w:rsidR="00C2014E">
        <w:rPr>
          <w:lang w:val="de-AT" w:eastAsia="de-DE"/>
        </w:rPr>
        <w:t xml:space="preserve"> Hin und retour sind rund </w:t>
      </w:r>
      <w:r w:rsidR="00C2014E" w:rsidRPr="00C2014E">
        <w:rPr>
          <w:b/>
          <w:bCs/>
          <w:lang w:val="de-AT" w:eastAsia="de-DE"/>
        </w:rPr>
        <w:t>30 Kilometer</w:t>
      </w:r>
      <w:r w:rsidR="00C2014E">
        <w:rPr>
          <w:lang w:val="de-AT" w:eastAsia="de-DE"/>
        </w:rPr>
        <w:t xml:space="preserve"> zu veranschlagen, die sich aber für </w:t>
      </w:r>
      <w:r w:rsidR="00C2014E" w:rsidRPr="00C2014E">
        <w:rPr>
          <w:b/>
          <w:bCs/>
          <w:lang w:val="de-AT" w:eastAsia="de-DE"/>
        </w:rPr>
        <w:t>trainierte und sportliche Langläufer</w:t>
      </w:r>
      <w:r w:rsidR="00C2014E">
        <w:rPr>
          <w:lang w:val="de-AT" w:eastAsia="de-DE"/>
        </w:rPr>
        <w:t xml:space="preserve"> auf jeden Fall auszahlen. </w:t>
      </w:r>
      <w:r w:rsidR="0057014E">
        <w:rPr>
          <w:lang w:val="de-AT" w:eastAsia="de-DE"/>
        </w:rPr>
        <w:t xml:space="preserve">Insgesamt gibt es in der Silberregion Karwendel </w:t>
      </w:r>
      <w:r w:rsidR="0057014E" w:rsidRPr="0057014E">
        <w:rPr>
          <w:b/>
          <w:bCs/>
          <w:lang w:val="de-AT" w:eastAsia="de-DE"/>
        </w:rPr>
        <w:t xml:space="preserve">fünf solche </w:t>
      </w:r>
      <w:r w:rsidR="00C216A6">
        <w:rPr>
          <w:b/>
          <w:bCs/>
          <w:lang w:val="de-AT" w:eastAsia="de-DE"/>
        </w:rPr>
        <w:t>aussichtsreichen</w:t>
      </w:r>
      <w:r w:rsidR="0057014E" w:rsidRPr="0057014E">
        <w:rPr>
          <w:b/>
          <w:bCs/>
          <w:lang w:val="de-AT" w:eastAsia="de-DE"/>
        </w:rPr>
        <w:t xml:space="preserve"> Höhenloipen</w:t>
      </w:r>
      <w:r w:rsidR="0057014E">
        <w:rPr>
          <w:b/>
          <w:bCs/>
          <w:lang w:val="de-AT" w:eastAsia="de-DE"/>
        </w:rPr>
        <w:t xml:space="preserve">, </w:t>
      </w:r>
      <w:r w:rsidR="0057014E">
        <w:rPr>
          <w:lang w:val="de-AT" w:eastAsia="de-DE"/>
        </w:rPr>
        <w:t xml:space="preserve">am </w:t>
      </w:r>
      <w:r w:rsidR="0057014E">
        <w:rPr>
          <w:b/>
          <w:bCs/>
          <w:lang w:val="de-AT" w:eastAsia="de-DE"/>
        </w:rPr>
        <w:t>P</w:t>
      </w:r>
      <w:r w:rsidR="0057014E" w:rsidRPr="0057014E">
        <w:rPr>
          <w:b/>
          <w:bCs/>
          <w:lang w:val="de-AT" w:eastAsia="de-DE"/>
        </w:rPr>
        <w:t>illberg</w:t>
      </w:r>
      <w:r w:rsidR="0057014E">
        <w:rPr>
          <w:b/>
          <w:bCs/>
          <w:lang w:val="de-AT" w:eastAsia="de-DE"/>
        </w:rPr>
        <w:t xml:space="preserve"> </w:t>
      </w:r>
      <w:r w:rsidR="0057014E" w:rsidRPr="0057014E">
        <w:rPr>
          <w:lang w:val="de-AT" w:eastAsia="de-DE"/>
        </w:rPr>
        <w:t>ebenso wie am</w:t>
      </w:r>
      <w:r w:rsidR="0057014E">
        <w:rPr>
          <w:b/>
          <w:bCs/>
          <w:lang w:val="de-AT" w:eastAsia="de-DE"/>
        </w:rPr>
        <w:t xml:space="preserve"> </w:t>
      </w:r>
      <w:r w:rsidR="0057014E" w:rsidRPr="0057014E">
        <w:rPr>
          <w:b/>
          <w:bCs/>
          <w:lang w:val="de-AT" w:eastAsia="de-DE"/>
        </w:rPr>
        <w:t>Weerberg</w:t>
      </w:r>
      <w:r w:rsidR="0057014E">
        <w:rPr>
          <w:b/>
          <w:bCs/>
          <w:lang w:val="de-AT" w:eastAsia="de-DE"/>
        </w:rPr>
        <w:t xml:space="preserve"> </w:t>
      </w:r>
      <w:r w:rsidR="0057014E" w:rsidRPr="0057014E">
        <w:rPr>
          <w:lang w:val="de-AT" w:eastAsia="de-DE"/>
        </w:rPr>
        <w:t>und dem</w:t>
      </w:r>
      <w:r w:rsidR="0057014E">
        <w:rPr>
          <w:b/>
          <w:bCs/>
          <w:lang w:val="de-AT" w:eastAsia="de-DE"/>
        </w:rPr>
        <w:t xml:space="preserve"> </w:t>
      </w:r>
      <w:r w:rsidR="0057014E" w:rsidRPr="0057014E">
        <w:rPr>
          <w:b/>
          <w:bCs/>
          <w:lang w:val="de-AT" w:eastAsia="de-DE"/>
        </w:rPr>
        <w:t>Vomperberg</w:t>
      </w:r>
      <w:r w:rsidR="0057014E" w:rsidRPr="0057014E">
        <w:rPr>
          <w:lang w:val="de-AT" w:eastAsia="de-DE"/>
        </w:rPr>
        <w:t xml:space="preserve">. </w:t>
      </w:r>
      <w:r w:rsidR="0057014E">
        <w:rPr>
          <w:lang w:val="de-AT" w:eastAsia="de-DE"/>
        </w:rPr>
        <w:t xml:space="preserve">Auf allen diesen Loipen sind hohe Schneesicherheit, viel Sonne, </w:t>
      </w:r>
      <w:r w:rsidR="0057014E" w:rsidRPr="00165648">
        <w:rPr>
          <w:lang w:val="de-AT" w:eastAsia="de-DE"/>
        </w:rPr>
        <w:t>unvergessliche Natur</w:t>
      </w:r>
      <w:r w:rsidR="0057014E">
        <w:rPr>
          <w:lang w:val="de-AT" w:eastAsia="de-DE"/>
        </w:rPr>
        <w:t>impressionen und ein traumhafte</w:t>
      </w:r>
      <w:r w:rsidR="00C216A6">
        <w:rPr>
          <w:lang w:val="de-AT" w:eastAsia="de-DE"/>
        </w:rPr>
        <w:t>r</w:t>
      </w:r>
      <w:r w:rsidR="0057014E">
        <w:rPr>
          <w:lang w:val="de-AT" w:eastAsia="de-DE"/>
        </w:rPr>
        <w:t xml:space="preserve"> </w:t>
      </w:r>
      <w:r w:rsidR="00C216A6">
        <w:rPr>
          <w:lang w:val="de-AT" w:eastAsia="de-DE"/>
        </w:rPr>
        <w:t>Blick</w:t>
      </w:r>
      <w:r w:rsidR="0057014E">
        <w:rPr>
          <w:lang w:val="de-AT" w:eastAsia="de-DE"/>
        </w:rPr>
        <w:t xml:space="preserve"> </w:t>
      </w:r>
      <w:r w:rsidR="00C216A6">
        <w:rPr>
          <w:lang w:val="de-AT" w:eastAsia="de-DE"/>
        </w:rPr>
        <w:t>in</w:t>
      </w:r>
      <w:r w:rsidR="0057014E">
        <w:rPr>
          <w:lang w:val="de-AT" w:eastAsia="de-DE"/>
        </w:rPr>
        <w:t xml:space="preserve"> das </w:t>
      </w:r>
      <w:r w:rsidR="0057014E" w:rsidRPr="0057014E">
        <w:rPr>
          <w:b/>
          <w:bCs/>
          <w:lang w:val="de-AT" w:eastAsia="de-DE"/>
        </w:rPr>
        <w:t>Karwendel</w:t>
      </w:r>
      <w:r w:rsidR="0057014E" w:rsidRPr="0057014E">
        <w:rPr>
          <w:lang w:val="de-AT" w:eastAsia="de-DE"/>
        </w:rPr>
        <w:t xml:space="preserve"> </w:t>
      </w:r>
      <w:r w:rsidR="0057014E">
        <w:rPr>
          <w:lang w:val="de-AT" w:eastAsia="de-DE"/>
        </w:rPr>
        <w:t xml:space="preserve">und die </w:t>
      </w:r>
      <w:r w:rsidR="0057014E" w:rsidRPr="0057014E">
        <w:rPr>
          <w:b/>
          <w:bCs/>
          <w:lang w:val="de-AT" w:eastAsia="de-DE"/>
        </w:rPr>
        <w:t>Tuxer Alpen</w:t>
      </w:r>
      <w:r w:rsidR="0057014E" w:rsidRPr="00165648">
        <w:rPr>
          <w:lang w:val="de-AT" w:eastAsia="de-DE"/>
        </w:rPr>
        <w:t xml:space="preserve"> </w:t>
      </w:r>
      <w:r w:rsidR="0057014E">
        <w:rPr>
          <w:lang w:val="de-AT" w:eastAsia="de-DE"/>
        </w:rPr>
        <w:t xml:space="preserve">garantiert. </w:t>
      </w:r>
      <w:r w:rsidR="00D675C5">
        <w:rPr>
          <w:lang w:val="de-AT" w:eastAsia="de-DE"/>
        </w:rPr>
        <w:t>Wer lieber</w:t>
      </w:r>
      <w:r w:rsidR="0057014E">
        <w:rPr>
          <w:lang w:val="de-AT" w:eastAsia="de-DE"/>
        </w:rPr>
        <w:t xml:space="preserve"> </w:t>
      </w:r>
      <w:r w:rsidR="0057014E">
        <w:rPr>
          <w:lang w:val="de-AT" w:eastAsia="de-DE"/>
        </w:rPr>
        <w:lastRenderedPageBreak/>
        <w:t>eine kurze Runde</w:t>
      </w:r>
      <w:r w:rsidR="00D675C5">
        <w:rPr>
          <w:lang w:val="de-AT" w:eastAsia="de-DE"/>
        </w:rPr>
        <w:t xml:space="preserve"> im </w:t>
      </w:r>
      <w:r w:rsidR="00C216A6">
        <w:rPr>
          <w:lang w:val="de-AT" w:eastAsia="de-DE"/>
        </w:rPr>
        <w:t xml:space="preserve">Inntal </w:t>
      </w:r>
      <w:r w:rsidR="00D675C5">
        <w:rPr>
          <w:lang w:val="de-AT" w:eastAsia="de-DE"/>
        </w:rPr>
        <w:t xml:space="preserve">dreht, steigt in die </w:t>
      </w:r>
      <w:r w:rsidR="00D675C5" w:rsidRPr="00C216A6">
        <w:rPr>
          <w:b/>
          <w:bCs/>
          <w:lang w:val="de-AT" w:eastAsia="de-DE"/>
        </w:rPr>
        <w:t>Anfängerloipe bei Schwaz</w:t>
      </w:r>
      <w:r w:rsidR="00D675C5">
        <w:rPr>
          <w:lang w:val="de-AT" w:eastAsia="de-DE"/>
        </w:rPr>
        <w:t xml:space="preserve"> ein. </w:t>
      </w:r>
      <w:hyperlink r:id="rId7" w:history="1">
        <w:r w:rsidR="00165648" w:rsidRPr="005856CA">
          <w:rPr>
            <w:rStyle w:val="Hyperlink"/>
            <w:lang w:val="de-AT" w:eastAsia="de-DE"/>
          </w:rPr>
          <w:t>www.silberregion-karwendel.com</w:t>
        </w:r>
      </w:hyperlink>
    </w:p>
    <w:p w14:paraId="3B92E32B" w14:textId="77777777" w:rsidR="007C2A5B" w:rsidRPr="00550415" w:rsidRDefault="007C2A5B" w:rsidP="007C2A5B">
      <w:pPr>
        <w:pStyle w:val="Infoblock"/>
        <w:ind w:left="1400"/>
        <w:rPr>
          <w:b/>
          <w:lang w:val="de-AT"/>
        </w:rPr>
      </w:pPr>
      <w:r w:rsidRPr="00550415">
        <w:rPr>
          <w:lang w:val="de-AT"/>
        </w:rPr>
        <w:t>0.000 Zeichen</w:t>
      </w:r>
      <w:r w:rsidRPr="00550415">
        <w:rPr>
          <w:lang w:val="de-AT"/>
        </w:rPr>
        <w:br/>
      </w:r>
      <w:r w:rsidRPr="00550415">
        <w:rPr>
          <w:b/>
          <w:lang w:val="de-AT"/>
        </w:rPr>
        <w:t>Abdruck honorarfrei,</w:t>
      </w:r>
      <w:r w:rsidRPr="00550415">
        <w:rPr>
          <w:b/>
          <w:lang w:val="de-AT"/>
        </w:rPr>
        <w:br/>
        <w:t>Belegexemplar erbeten!</w:t>
      </w:r>
    </w:p>
    <w:p w14:paraId="6B48A258" w14:textId="7A1AB38B" w:rsidR="00B20C73" w:rsidRPr="00550415" w:rsidRDefault="00B20C73" w:rsidP="00B20C73">
      <w:pPr>
        <w:rPr>
          <w:lang w:val="de-AT" w:eastAsia="de-DE"/>
        </w:rPr>
      </w:pPr>
    </w:p>
    <w:sectPr w:rsidR="00B20C73" w:rsidRPr="00550415" w:rsidSect="00907340">
      <w:headerReference w:type="default" r:id="rId8"/>
      <w:footerReference w:type="default" r:id="rId9"/>
      <w:pgSz w:w="11900" w:h="16837"/>
      <w:pgMar w:top="2835" w:right="1701" w:bottom="2552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62F65" w14:textId="77777777" w:rsidR="003D6885" w:rsidRDefault="003D6885">
      <w:r>
        <w:separator/>
      </w:r>
    </w:p>
  </w:endnote>
  <w:endnote w:type="continuationSeparator" w:id="0">
    <w:p w14:paraId="274584DC" w14:textId="77777777" w:rsidR="003D6885" w:rsidRDefault="003D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Sans ExtraLight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CC42A5" w:rsidRPr="007E5D26" w14:paraId="45B3FD96" w14:textId="77777777">
      <w:tc>
        <w:tcPr>
          <w:tcW w:w="5908" w:type="dxa"/>
        </w:tcPr>
        <w:p w14:paraId="4575155C" w14:textId="77777777" w:rsidR="00CC42A5" w:rsidRDefault="00CC42A5" w:rsidP="00904BC7">
          <w:pPr>
            <w:pStyle w:val="Kopfzeile"/>
            <w:snapToGrid w:val="0"/>
            <w:spacing w:line="200" w:lineRule="exact"/>
            <w:ind w:left="-104"/>
            <w:rPr>
              <w:lang w:eastAsia="de-DE" w:bidi="x-none"/>
            </w:rPr>
          </w:pPr>
          <w:r>
            <w:rPr>
              <w:b/>
              <w:lang w:eastAsia="de-DE" w:bidi="x-none"/>
            </w:rPr>
            <w:t>Weitere Informationen</w:t>
          </w:r>
          <w:r>
            <w:rPr>
              <w:lang w:eastAsia="de-DE" w:bidi="x-none"/>
            </w:rPr>
            <w:t>:</w:t>
          </w:r>
        </w:p>
        <w:p w14:paraId="711D9EB5" w14:textId="77777777" w:rsidR="00CC42A5" w:rsidRDefault="00CC42A5" w:rsidP="00904BC7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TVB Silberregion Karwendel</w:t>
          </w:r>
        </w:p>
        <w:p w14:paraId="67FFE3D3" w14:textId="77777777" w:rsidR="00CC42A5" w:rsidRDefault="00CC42A5" w:rsidP="00904BC7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Marketing &amp; PR, Klaus Astner</w:t>
          </w:r>
        </w:p>
        <w:p w14:paraId="1B609363" w14:textId="77777777" w:rsidR="00CC42A5" w:rsidRDefault="00CC42A5" w:rsidP="00904BC7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Münchner Straße 11, A-6130 Schwaz</w:t>
          </w:r>
        </w:p>
        <w:p w14:paraId="65A3565D" w14:textId="77777777" w:rsidR="00CC42A5" w:rsidRDefault="00CC42A5" w:rsidP="00904BC7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Tel.: +43(0)5242/63240-24</w:t>
          </w:r>
        </w:p>
        <w:p w14:paraId="6C3A6F48" w14:textId="38D0257D" w:rsidR="00CC42A5" w:rsidRPr="00285546" w:rsidRDefault="00CC42A5" w:rsidP="00904BC7">
          <w:pPr>
            <w:pStyle w:val="Kopfzeile"/>
            <w:spacing w:line="200" w:lineRule="exact"/>
            <w:ind w:left="-104"/>
            <w:rPr>
              <w:b/>
              <w:bCs/>
              <w:lang w:eastAsia="de-DE" w:bidi="x-none"/>
            </w:rPr>
          </w:pPr>
          <w:r w:rsidRPr="00285546">
            <w:rPr>
              <w:lang w:eastAsia="de-DE" w:bidi="x-none"/>
            </w:rPr>
            <w:t xml:space="preserve">E-Mail: </w:t>
          </w:r>
          <w:hyperlink r:id="rId1" w:history="1">
            <w:r w:rsidRPr="00285546">
              <w:rPr>
                <w:rStyle w:val="Hyperlink"/>
                <w:b w:val="0"/>
                <w:bCs/>
                <w:lang w:eastAsia="de-DE" w:bidi="x-none"/>
              </w:rPr>
              <w:t>k.astner@silberregion-karwendel.com</w:t>
            </w:r>
          </w:hyperlink>
        </w:p>
        <w:p w14:paraId="217BA8A8" w14:textId="7CE805FB" w:rsidR="00CC42A5" w:rsidRDefault="00CC42A5" w:rsidP="00904BC7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www.silberregion-karwendel.com</w:t>
          </w:r>
        </w:p>
      </w:tc>
      <w:tc>
        <w:tcPr>
          <w:tcW w:w="3402" w:type="dxa"/>
        </w:tcPr>
        <w:p w14:paraId="2001EA02" w14:textId="77777777" w:rsidR="00CC42A5" w:rsidRDefault="00CC42A5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CC42A5" w:rsidRDefault="00CC42A5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CC42A5" w:rsidRPr="00DE641D" w:rsidRDefault="00CC42A5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A-5020 Salzburg, Bergstraße 11</w:t>
          </w:r>
        </w:p>
        <w:p w14:paraId="70F89A31" w14:textId="77777777" w:rsidR="00CC42A5" w:rsidRPr="00DE641D" w:rsidRDefault="00CC42A5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CC42A5" w:rsidRPr="00DE641D" w:rsidRDefault="00CC42A5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CC42A5" w:rsidRPr="00DE641D" w:rsidRDefault="00CC42A5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CC42A5" w:rsidRPr="00223A92" w:rsidRDefault="00CC42A5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CC42A5" w:rsidRPr="00223A92" w:rsidRDefault="00CC42A5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80CD5" w14:textId="77777777" w:rsidR="003D6885" w:rsidRDefault="003D6885">
      <w:r>
        <w:separator/>
      </w:r>
    </w:p>
  </w:footnote>
  <w:footnote w:type="continuationSeparator" w:id="0">
    <w:p w14:paraId="38338F87" w14:textId="77777777" w:rsidR="003D6885" w:rsidRDefault="003D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CC42A5" w:rsidRDefault="00CC42A5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07698545" w:rsidR="00CC42A5" w:rsidRDefault="00E656F2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  <w:t>Lang</w:t>
    </w:r>
    <w:r w:rsidR="00CC42A5">
      <w:t>text</w:t>
    </w:r>
  </w:p>
  <w:p w14:paraId="7E6891D5" w14:textId="53B60EE1" w:rsidR="00CC42A5" w:rsidRDefault="00CC42A5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E656F2">
      <w:rPr>
        <w:noProof/>
      </w:rPr>
      <w:t>August 20</w:t>
    </w:r>
    <w:r>
      <w:fldChar w:fldCharType="end"/>
    </w:r>
    <w:r>
      <w:tab/>
    </w:r>
    <w:r>
      <w:rPr>
        <w:caps/>
      </w:rPr>
      <w:t>Silberregion Karwendel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E656F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6E7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C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C2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C0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F2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AE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C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E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3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EA4C7A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2B5A07"/>
    <w:multiLevelType w:val="hybridMultilevel"/>
    <w:tmpl w:val="0A8AB39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09CF0B03"/>
    <w:multiLevelType w:val="multilevel"/>
    <w:tmpl w:val="3A1A5016"/>
    <w:lvl w:ilvl="0">
      <w:numFmt w:val="decimal"/>
      <w:lvlText w:val="%1.0"/>
      <w:lvlJc w:val="left"/>
      <w:pPr>
        <w:ind w:left="1340" w:hanging="13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8" w:hanging="1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1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4" w:hanging="1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10DE3A4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14E538B4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B7E30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4D17A94"/>
    <w:multiLevelType w:val="multilevel"/>
    <w:tmpl w:val="88606C7A"/>
    <w:lvl w:ilvl="0">
      <w:numFmt w:val="decimal"/>
      <w:lvlText w:val="%1.0"/>
      <w:lvlJc w:val="left"/>
      <w:pPr>
        <w:ind w:left="6881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758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33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001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709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485" w:hanging="1440"/>
      </w:pPr>
      <w:rPr>
        <w:rFonts w:hint="default"/>
        <w:b w:val="0"/>
      </w:rPr>
    </w:lvl>
  </w:abstractNum>
  <w:abstractNum w:abstractNumId="27" w15:restartNumberingAfterBreak="0">
    <w:nsid w:val="4DE17738"/>
    <w:multiLevelType w:val="multilevel"/>
    <w:tmpl w:val="05D63462"/>
    <w:lvl w:ilvl="0">
      <w:numFmt w:val="decimal"/>
      <w:lvlText w:val="%1.0"/>
      <w:lvlJc w:val="left"/>
      <w:pPr>
        <w:ind w:left="28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5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28" w15:restartNumberingAfterBreak="0">
    <w:nsid w:val="5A1A72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25"/>
  </w:num>
  <w:num w:numId="15">
    <w:abstractNumId w:val="23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22"/>
  </w:num>
  <w:num w:numId="26">
    <w:abstractNumId w:val="27"/>
  </w:num>
  <w:num w:numId="27">
    <w:abstractNumId w:val="21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B67"/>
    <w:rsid w:val="00012B2F"/>
    <w:rsid w:val="00020E0C"/>
    <w:rsid w:val="00022C53"/>
    <w:rsid w:val="000248E3"/>
    <w:rsid w:val="00024DF1"/>
    <w:rsid w:val="00027FAE"/>
    <w:rsid w:val="000309CF"/>
    <w:rsid w:val="00031564"/>
    <w:rsid w:val="00033F9B"/>
    <w:rsid w:val="00035B13"/>
    <w:rsid w:val="00037AD3"/>
    <w:rsid w:val="000409B8"/>
    <w:rsid w:val="00041150"/>
    <w:rsid w:val="00041CBB"/>
    <w:rsid w:val="000425F6"/>
    <w:rsid w:val="00045034"/>
    <w:rsid w:val="000476EC"/>
    <w:rsid w:val="000479A2"/>
    <w:rsid w:val="00050396"/>
    <w:rsid w:val="000510FB"/>
    <w:rsid w:val="00052B2C"/>
    <w:rsid w:val="000612CE"/>
    <w:rsid w:val="00061564"/>
    <w:rsid w:val="000620DC"/>
    <w:rsid w:val="0006518C"/>
    <w:rsid w:val="00070DCB"/>
    <w:rsid w:val="00073162"/>
    <w:rsid w:val="00075144"/>
    <w:rsid w:val="000769CA"/>
    <w:rsid w:val="00076CF0"/>
    <w:rsid w:val="0008440B"/>
    <w:rsid w:val="00086AA6"/>
    <w:rsid w:val="00090A34"/>
    <w:rsid w:val="00097C59"/>
    <w:rsid w:val="000A0CA0"/>
    <w:rsid w:val="000A2E9B"/>
    <w:rsid w:val="000A31E8"/>
    <w:rsid w:val="000A38FC"/>
    <w:rsid w:val="000A4640"/>
    <w:rsid w:val="000A65E8"/>
    <w:rsid w:val="000A733D"/>
    <w:rsid w:val="000B31C4"/>
    <w:rsid w:val="000B7EC1"/>
    <w:rsid w:val="000C4A52"/>
    <w:rsid w:val="000C5979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4FE6"/>
    <w:rsid w:val="00105A46"/>
    <w:rsid w:val="00105DC2"/>
    <w:rsid w:val="001074D5"/>
    <w:rsid w:val="00111E5B"/>
    <w:rsid w:val="001127E1"/>
    <w:rsid w:val="001167A0"/>
    <w:rsid w:val="00117276"/>
    <w:rsid w:val="00117F97"/>
    <w:rsid w:val="00121343"/>
    <w:rsid w:val="00124A90"/>
    <w:rsid w:val="00125BA3"/>
    <w:rsid w:val="00126AFF"/>
    <w:rsid w:val="00127774"/>
    <w:rsid w:val="0014320F"/>
    <w:rsid w:val="0014592A"/>
    <w:rsid w:val="0015629B"/>
    <w:rsid w:val="00156508"/>
    <w:rsid w:val="00161B8B"/>
    <w:rsid w:val="00165648"/>
    <w:rsid w:val="001711D1"/>
    <w:rsid w:val="0017202E"/>
    <w:rsid w:val="0017329C"/>
    <w:rsid w:val="00175B7F"/>
    <w:rsid w:val="00176755"/>
    <w:rsid w:val="00181AF9"/>
    <w:rsid w:val="00183BE3"/>
    <w:rsid w:val="001A1CB1"/>
    <w:rsid w:val="001A3DFE"/>
    <w:rsid w:val="001A4459"/>
    <w:rsid w:val="001A4EB1"/>
    <w:rsid w:val="001B3A96"/>
    <w:rsid w:val="001B4ABA"/>
    <w:rsid w:val="001B5F4C"/>
    <w:rsid w:val="001C08B1"/>
    <w:rsid w:val="001C0D37"/>
    <w:rsid w:val="001C1C47"/>
    <w:rsid w:val="001C2C73"/>
    <w:rsid w:val="001C4BAF"/>
    <w:rsid w:val="001C616C"/>
    <w:rsid w:val="001D1563"/>
    <w:rsid w:val="001D6288"/>
    <w:rsid w:val="001D7EBD"/>
    <w:rsid w:val="001E0F8E"/>
    <w:rsid w:val="001E4A97"/>
    <w:rsid w:val="001E7167"/>
    <w:rsid w:val="001E71A3"/>
    <w:rsid w:val="001F0C12"/>
    <w:rsid w:val="00202091"/>
    <w:rsid w:val="002105D6"/>
    <w:rsid w:val="00212761"/>
    <w:rsid w:val="002136C9"/>
    <w:rsid w:val="0021542B"/>
    <w:rsid w:val="00220AED"/>
    <w:rsid w:val="00223A92"/>
    <w:rsid w:val="00226632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47746"/>
    <w:rsid w:val="00252019"/>
    <w:rsid w:val="00252075"/>
    <w:rsid w:val="002525AE"/>
    <w:rsid w:val="0025264C"/>
    <w:rsid w:val="002543DE"/>
    <w:rsid w:val="00255C54"/>
    <w:rsid w:val="00256206"/>
    <w:rsid w:val="00257892"/>
    <w:rsid w:val="00257F74"/>
    <w:rsid w:val="002633ED"/>
    <w:rsid w:val="002667F3"/>
    <w:rsid w:val="002736C5"/>
    <w:rsid w:val="002776C4"/>
    <w:rsid w:val="0028012C"/>
    <w:rsid w:val="002805D1"/>
    <w:rsid w:val="00281C79"/>
    <w:rsid w:val="00285546"/>
    <w:rsid w:val="00285C1E"/>
    <w:rsid w:val="00293255"/>
    <w:rsid w:val="00295F6F"/>
    <w:rsid w:val="00296B5A"/>
    <w:rsid w:val="00296F99"/>
    <w:rsid w:val="002A3BA1"/>
    <w:rsid w:val="002B2077"/>
    <w:rsid w:val="002B30CC"/>
    <w:rsid w:val="002C3688"/>
    <w:rsid w:val="002C4229"/>
    <w:rsid w:val="002C5239"/>
    <w:rsid w:val="002C78C8"/>
    <w:rsid w:val="002D4257"/>
    <w:rsid w:val="002D460D"/>
    <w:rsid w:val="002E16BE"/>
    <w:rsid w:val="002E7074"/>
    <w:rsid w:val="002E7A41"/>
    <w:rsid w:val="002F2F74"/>
    <w:rsid w:val="002F488A"/>
    <w:rsid w:val="002F7BB5"/>
    <w:rsid w:val="00305813"/>
    <w:rsid w:val="00305C97"/>
    <w:rsid w:val="003073A0"/>
    <w:rsid w:val="00307DFE"/>
    <w:rsid w:val="00310143"/>
    <w:rsid w:val="003105C7"/>
    <w:rsid w:val="00315487"/>
    <w:rsid w:val="00315EDC"/>
    <w:rsid w:val="00316A82"/>
    <w:rsid w:val="0032088A"/>
    <w:rsid w:val="00320F32"/>
    <w:rsid w:val="00323360"/>
    <w:rsid w:val="00330E74"/>
    <w:rsid w:val="00333EF5"/>
    <w:rsid w:val="00341991"/>
    <w:rsid w:val="00344D58"/>
    <w:rsid w:val="003474C1"/>
    <w:rsid w:val="00350936"/>
    <w:rsid w:val="00352DB1"/>
    <w:rsid w:val="00354FD7"/>
    <w:rsid w:val="00363097"/>
    <w:rsid w:val="00370BAB"/>
    <w:rsid w:val="00374761"/>
    <w:rsid w:val="00377721"/>
    <w:rsid w:val="0038256C"/>
    <w:rsid w:val="00383350"/>
    <w:rsid w:val="00384E58"/>
    <w:rsid w:val="003915D0"/>
    <w:rsid w:val="003933B0"/>
    <w:rsid w:val="00396CDC"/>
    <w:rsid w:val="003972AD"/>
    <w:rsid w:val="00397CFA"/>
    <w:rsid w:val="003A5E3E"/>
    <w:rsid w:val="003A7F10"/>
    <w:rsid w:val="003B04CC"/>
    <w:rsid w:val="003B4553"/>
    <w:rsid w:val="003B4905"/>
    <w:rsid w:val="003C3679"/>
    <w:rsid w:val="003D0089"/>
    <w:rsid w:val="003D169E"/>
    <w:rsid w:val="003D4D5A"/>
    <w:rsid w:val="003D6885"/>
    <w:rsid w:val="003D7E3B"/>
    <w:rsid w:val="003E1AD7"/>
    <w:rsid w:val="003F13DA"/>
    <w:rsid w:val="003F476C"/>
    <w:rsid w:val="003F58A5"/>
    <w:rsid w:val="00401AE0"/>
    <w:rsid w:val="004022B9"/>
    <w:rsid w:val="004038AB"/>
    <w:rsid w:val="00404C6F"/>
    <w:rsid w:val="004106BB"/>
    <w:rsid w:val="00412367"/>
    <w:rsid w:val="00413C38"/>
    <w:rsid w:val="00413EB4"/>
    <w:rsid w:val="00414B52"/>
    <w:rsid w:val="004157A2"/>
    <w:rsid w:val="00417ACF"/>
    <w:rsid w:val="0042017D"/>
    <w:rsid w:val="00421D2A"/>
    <w:rsid w:val="004239B7"/>
    <w:rsid w:val="00425132"/>
    <w:rsid w:val="00432167"/>
    <w:rsid w:val="00436619"/>
    <w:rsid w:val="0043664B"/>
    <w:rsid w:val="004401AE"/>
    <w:rsid w:val="00442F08"/>
    <w:rsid w:val="0044786D"/>
    <w:rsid w:val="00453252"/>
    <w:rsid w:val="00455AC0"/>
    <w:rsid w:val="004617BE"/>
    <w:rsid w:val="00461DEF"/>
    <w:rsid w:val="00463203"/>
    <w:rsid w:val="00463383"/>
    <w:rsid w:val="004646BF"/>
    <w:rsid w:val="00464EF2"/>
    <w:rsid w:val="00467A91"/>
    <w:rsid w:val="0047054B"/>
    <w:rsid w:val="00474B1B"/>
    <w:rsid w:val="00476E9C"/>
    <w:rsid w:val="004810BE"/>
    <w:rsid w:val="0048126E"/>
    <w:rsid w:val="004832C4"/>
    <w:rsid w:val="00484B29"/>
    <w:rsid w:val="004854B5"/>
    <w:rsid w:val="00494C66"/>
    <w:rsid w:val="004A349F"/>
    <w:rsid w:val="004D07DA"/>
    <w:rsid w:val="004D34C3"/>
    <w:rsid w:val="004D4CA0"/>
    <w:rsid w:val="004D5338"/>
    <w:rsid w:val="004D5371"/>
    <w:rsid w:val="004E10FA"/>
    <w:rsid w:val="004E30F1"/>
    <w:rsid w:val="004F1265"/>
    <w:rsid w:val="004F135A"/>
    <w:rsid w:val="004F49EB"/>
    <w:rsid w:val="004F5B61"/>
    <w:rsid w:val="004F7A1A"/>
    <w:rsid w:val="00503EB6"/>
    <w:rsid w:val="00512C06"/>
    <w:rsid w:val="005137E6"/>
    <w:rsid w:val="0051517D"/>
    <w:rsid w:val="0052771E"/>
    <w:rsid w:val="00531CE5"/>
    <w:rsid w:val="00531EB5"/>
    <w:rsid w:val="00534780"/>
    <w:rsid w:val="005347F7"/>
    <w:rsid w:val="00535E58"/>
    <w:rsid w:val="00541465"/>
    <w:rsid w:val="00545130"/>
    <w:rsid w:val="00546946"/>
    <w:rsid w:val="005503C0"/>
    <w:rsid w:val="00550415"/>
    <w:rsid w:val="00551245"/>
    <w:rsid w:val="00556C4E"/>
    <w:rsid w:val="005602C3"/>
    <w:rsid w:val="00560CEF"/>
    <w:rsid w:val="00562484"/>
    <w:rsid w:val="0056324A"/>
    <w:rsid w:val="00563C12"/>
    <w:rsid w:val="005661F7"/>
    <w:rsid w:val="00566CC6"/>
    <w:rsid w:val="0057014E"/>
    <w:rsid w:val="005705C2"/>
    <w:rsid w:val="00572E1E"/>
    <w:rsid w:val="00576167"/>
    <w:rsid w:val="0057783B"/>
    <w:rsid w:val="00580522"/>
    <w:rsid w:val="00583F59"/>
    <w:rsid w:val="00584869"/>
    <w:rsid w:val="0058509A"/>
    <w:rsid w:val="00585648"/>
    <w:rsid w:val="0059019C"/>
    <w:rsid w:val="00591B10"/>
    <w:rsid w:val="005924CE"/>
    <w:rsid w:val="00592985"/>
    <w:rsid w:val="005A4792"/>
    <w:rsid w:val="005A5D14"/>
    <w:rsid w:val="005A690B"/>
    <w:rsid w:val="005A7C6A"/>
    <w:rsid w:val="005B26B6"/>
    <w:rsid w:val="005B5596"/>
    <w:rsid w:val="005B7FC7"/>
    <w:rsid w:val="005C1EDA"/>
    <w:rsid w:val="005C5E21"/>
    <w:rsid w:val="005D1504"/>
    <w:rsid w:val="005E2D9B"/>
    <w:rsid w:val="005E3B8C"/>
    <w:rsid w:val="005E4C10"/>
    <w:rsid w:val="005E7892"/>
    <w:rsid w:val="005F2D79"/>
    <w:rsid w:val="005F645A"/>
    <w:rsid w:val="005F72B0"/>
    <w:rsid w:val="00601C68"/>
    <w:rsid w:val="00601E06"/>
    <w:rsid w:val="00602010"/>
    <w:rsid w:val="00602C9B"/>
    <w:rsid w:val="006045C6"/>
    <w:rsid w:val="006048C2"/>
    <w:rsid w:val="00610060"/>
    <w:rsid w:val="0061184B"/>
    <w:rsid w:val="00611936"/>
    <w:rsid w:val="00612B4A"/>
    <w:rsid w:val="0061493E"/>
    <w:rsid w:val="00615C83"/>
    <w:rsid w:val="006235F3"/>
    <w:rsid w:val="0062395A"/>
    <w:rsid w:val="00625B10"/>
    <w:rsid w:val="00626EAD"/>
    <w:rsid w:val="0062729A"/>
    <w:rsid w:val="00630A9A"/>
    <w:rsid w:val="00631D3B"/>
    <w:rsid w:val="00632026"/>
    <w:rsid w:val="006405B5"/>
    <w:rsid w:val="00643465"/>
    <w:rsid w:val="00643C23"/>
    <w:rsid w:val="00651AF0"/>
    <w:rsid w:val="00653BE9"/>
    <w:rsid w:val="006549C1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046C"/>
    <w:rsid w:val="00673A46"/>
    <w:rsid w:val="006754B5"/>
    <w:rsid w:val="0068004A"/>
    <w:rsid w:val="00680375"/>
    <w:rsid w:val="00681062"/>
    <w:rsid w:val="00687686"/>
    <w:rsid w:val="00691758"/>
    <w:rsid w:val="006925AC"/>
    <w:rsid w:val="006944F7"/>
    <w:rsid w:val="006A0629"/>
    <w:rsid w:val="006A1CE6"/>
    <w:rsid w:val="006A1D04"/>
    <w:rsid w:val="006A5176"/>
    <w:rsid w:val="006A58A6"/>
    <w:rsid w:val="006A5BE9"/>
    <w:rsid w:val="006A5FD0"/>
    <w:rsid w:val="006A6A47"/>
    <w:rsid w:val="006C1E3E"/>
    <w:rsid w:val="006C7348"/>
    <w:rsid w:val="006C7974"/>
    <w:rsid w:val="006D34F9"/>
    <w:rsid w:val="006D5353"/>
    <w:rsid w:val="006E19A0"/>
    <w:rsid w:val="006E2DDE"/>
    <w:rsid w:val="006E4CDA"/>
    <w:rsid w:val="006E5091"/>
    <w:rsid w:val="006F3613"/>
    <w:rsid w:val="006F47FB"/>
    <w:rsid w:val="00701E74"/>
    <w:rsid w:val="00710557"/>
    <w:rsid w:val="00717AAE"/>
    <w:rsid w:val="00720251"/>
    <w:rsid w:val="007221B3"/>
    <w:rsid w:val="00725AC1"/>
    <w:rsid w:val="007318D3"/>
    <w:rsid w:val="00736D5B"/>
    <w:rsid w:val="00741291"/>
    <w:rsid w:val="007417E3"/>
    <w:rsid w:val="0074193A"/>
    <w:rsid w:val="00742A9F"/>
    <w:rsid w:val="007434B7"/>
    <w:rsid w:val="00743A5E"/>
    <w:rsid w:val="00746AAA"/>
    <w:rsid w:val="0075187F"/>
    <w:rsid w:val="0075311C"/>
    <w:rsid w:val="00756085"/>
    <w:rsid w:val="0075692C"/>
    <w:rsid w:val="007569EA"/>
    <w:rsid w:val="00760115"/>
    <w:rsid w:val="007639BB"/>
    <w:rsid w:val="00763AA2"/>
    <w:rsid w:val="00764B07"/>
    <w:rsid w:val="00766CD8"/>
    <w:rsid w:val="00766FB6"/>
    <w:rsid w:val="00766FCD"/>
    <w:rsid w:val="0077583C"/>
    <w:rsid w:val="00782D74"/>
    <w:rsid w:val="00783DD3"/>
    <w:rsid w:val="007860A3"/>
    <w:rsid w:val="00787949"/>
    <w:rsid w:val="007879F8"/>
    <w:rsid w:val="00787D44"/>
    <w:rsid w:val="0079243C"/>
    <w:rsid w:val="007966A3"/>
    <w:rsid w:val="0079741D"/>
    <w:rsid w:val="007B5E43"/>
    <w:rsid w:val="007C0E03"/>
    <w:rsid w:val="007C1BA5"/>
    <w:rsid w:val="007C2A5B"/>
    <w:rsid w:val="007C384A"/>
    <w:rsid w:val="007C5BDD"/>
    <w:rsid w:val="007C6D42"/>
    <w:rsid w:val="007C7049"/>
    <w:rsid w:val="007D4A6B"/>
    <w:rsid w:val="007D5EBB"/>
    <w:rsid w:val="007D7EBD"/>
    <w:rsid w:val="007E1385"/>
    <w:rsid w:val="007E2DC0"/>
    <w:rsid w:val="007E3289"/>
    <w:rsid w:val="007E51EE"/>
    <w:rsid w:val="007E5D26"/>
    <w:rsid w:val="007E790A"/>
    <w:rsid w:val="007F04E5"/>
    <w:rsid w:val="007F1F37"/>
    <w:rsid w:val="007F3410"/>
    <w:rsid w:val="007F6C18"/>
    <w:rsid w:val="00801B5B"/>
    <w:rsid w:val="00803726"/>
    <w:rsid w:val="00807E5E"/>
    <w:rsid w:val="008117AB"/>
    <w:rsid w:val="00824A76"/>
    <w:rsid w:val="0082502B"/>
    <w:rsid w:val="00832137"/>
    <w:rsid w:val="00834153"/>
    <w:rsid w:val="008341D7"/>
    <w:rsid w:val="008347BF"/>
    <w:rsid w:val="00836D8A"/>
    <w:rsid w:val="00840731"/>
    <w:rsid w:val="00841CDB"/>
    <w:rsid w:val="00843397"/>
    <w:rsid w:val="00844155"/>
    <w:rsid w:val="00851799"/>
    <w:rsid w:val="0085280E"/>
    <w:rsid w:val="00853249"/>
    <w:rsid w:val="00853AB2"/>
    <w:rsid w:val="00854877"/>
    <w:rsid w:val="00854E20"/>
    <w:rsid w:val="008613C8"/>
    <w:rsid w:val="00862562"/>
    <w:rsid w:val="00863114"/>
    <w:rsid w:val="0086481E"/>
    <w:rsid w:val="008651F5"/>
    <w:rsid w:val="008661EA"/>
    <w:rsid w:val="00870E4A"/>
    <w:rsid w:val="008737AF"/>
    <w:rsid w:val="008745F8"/>
    <w:rsid w:val="008762CE"/>
    <w:rsid w:val="008772B4"/>
    <w:rsid w:val="00877ECA"/>
    <w:rsid w:val="00886788"/>
    <w:rsid w:val="00890F07"/>
    <w:rsid w:val="0089329C"/>
    <w:rsid w:val="00894A9B"/>
    <w:rsid w:val="00895474"/>
    <w:rsid w:val="008967B6"/>
    <w:rsid w:val="0089705C"/>
    <w:rsid w:val="008A246A"/>
    <w:rsid w:val="008A2C83"/>
    <w:rsid w:val="008A42F0"/>
    <w:rsid w:val="008A4586"/>
    <w:rsid w:val="008A4956"/>
    <w:rsid w:val="008B0B0E"/>
    <w:rsid w:val="008B39F7"/>
    <w:rsid w:val="008C4B2A"/>
    <w:rsid w:val="008C5E9B"/>
    <w:rsid w:val="008D0BA5"/>
    <w:rsid w:val="008D28AC"/>
    <w:rsid w:val="008D2E1D"/>
    <w:rsid w:val="008D64DC"/>
    <w:rsid w:val="008D7D82"/>
    <w:rsid w:val="008E199C"/>
    <w:rsid w:val="008E29FE"/>
    <w:rsid w:val="008E4B8D"/>
    <w:rsid w:val="008F3117"/>
    <w:rsid w:val="008F4C0B"/>
    <w:rsid w:val="008F6F71"/>
    <w:rsid w:val="009004FD"/>
    <w:rsid w:val="0090184C"/>
    <w:rsid w:val="00903BEE"/>
    <w:rsid w:val="00904BC7"/>
    <w:rsid w:val="00904BEC"/>
    <w:rsid w:val="00904CC0"/>
    <w:rsid w:val="00904F69"/>
    <w:rsid w:val="00905386"/>
    <w:rsid w:val="00906DA3"/>
    <w:rsid w:val="00907340"/>
    <w:rsid w:val="00910A6B"/>
    <w:rsid w:val="0091118C"/>
    <w:rsid w:val="00914D35"/>
    <w:rsid w:val="0092577F"/>
    <w:rsid w:val="00927A99"/>
    <w:rsid w:val="00933A08"/>
    <w:rsid w:val="009344EF"/>
    <w:rsid w:val="009374E9"/>
    <w:rsid w:val="00940340"/>
    <w:rsid w:val="00942FCA"/>
    <w:rsid w:val="00945296"/>
    <w:rsid w:val="0094569D"/>
    <w:rsid w:val="00945D20"/>
    <w:rsid w:val="009507A2"/>
    <w:rsid w:val="00950961"/>
    <w:rsid w:val="00951313"/>
    <w:rsid w:val="009534D5"/>
    <w:rsid w:val="00954FED"/>
    <w:rsid w:val="00964FBE"/>
    <w:rsid w:val="00972F57"/>
    <w:rsid w:val="009732E2"/>
    <w:rsid w:val="00974114"/>
    <w:rsid w:val="00976591"/>
    <w:rsid w:val="009804E5"/>
    <w:rsid w:val="00983EFE"/>
    <w:rsid w:val="00984C69"/>
    <w:rsid w:val="00985E77"/>
    <w:rsid w:val="00987496"/>
    <w:rsid w:val="009877A6"/>
    <w:rsid w:val="00990F8A"/>
    <w:rsid w:val="009910C3"/>
    <w:rsid w:val="009914CD"/>
    <w:rsid w:val="0099312B"/>
    <w:rsid w:val="00993BA1"/>
    <w:rsid w:val="00996FD9"/>
    <w:rsid w:val="009A5E8F"/>
    <w:rsid w:val="009A746A"/>
    <w:rsid w:val="009B4218"/>
    <w:rsid w:val="009B6269"/>
    <w:rsid w:val="009B6951"/>
    <w:rsid w:val="009C0580"/>
    <w:rsid w:val="009C10E9"/>
    <w:rsid w:val="009D0FFA"/>
    <w:rsid w:val="009D15A3"/>
    <w:rsid w:val="009D22F2"/>
    <w:rsid w:val="009D66A3"/>
    <w:rsid w:val="009E26A2"/>
    <w:rsid w:val="009F05AB"/>
    <w:rsid w:val="009F07DE"/>
    <w:rsid w:val="009F1DBB"/>
    <w:rsid w:val="009F4998"/>
    <w:rsid w:val="009F7602"/>
    <w:rsid w:val="00A00DA3"/>
    <w:rsid w:val="00A01310"/>
    <w:rsid w:val="00A05F95"/>
    <w:rsid w:val="00A064BC"/>
    <w:rsid w:val="00A106AE"/>
    <w:rsid w:val="00A113C5"/>
    <w:rsid w:val="00A1271E"/>
    <w:rsid w:val="00A165CC"/>
    <w:rsid w:val="00A21C83"/>
    <w:rsid w:val="00A267A3"/>
    <w:rsid w:val="00A26A02"/>
    <w:rsid w:val="00A26E1A"/>
    <w:rsid w:val="00A275BD"/>
    <w:rsid w:val="00A32C5B"/>
    <w:rsid w:val="00A33573"/>
    <w:rsid w:val="00A42978"/>
    <w:rsid w:val="00A44957"/>
    <w:rsid w:val="00A451B3"/>
    <w:rsid w:val="00A50462"/>
    <w:rsid w:val="00A53B97"/>
    <w:rsid w:val="00A55AC8"/>
    <w:rsid w:val="00A57084"/>
    <w:rsid w:val="00A62B0B"/>
    <w:rsid w:val="00A63435"/>
    <w:rsid w:val="00A63813"/>
    <w:rsid w:val="00A70E06"/>
    <w:rsid w:val="00A72001"/>
    <w:rsid w:val="00A721C0"/>
    <w:rsid w:val="00A7370D"/>
    <w:rsid w:val="00A73B26"/>
    <w:rsid w:val="00A7655A"/>
    <w:rsid w:val="00A8142A"/>
    <w:rsid w:val="00A830C1"/>
    <w:rsid w:val="00A8364C"/>
    <w:rsid w:val="00A84A20"/>
    <w:rsid w:val="00A87089"/>
    <w:rsid w:val="00A91AE6"/>
    <w:rsid w:val="00A939DA"/>
    <w:rsid w:val="00A95A8F"/>
    <w:rsid w:val="00A974CB"/>
    <w:rsid w:val="00AA0ABD"/>
    <w:rsid w:val="00AA0D1A"/>
    <w:rsid w:val="00AA0D5A"/>
    <w:rsid w:val="00AA1FE5"/>
    <w:rsid w:val="00AA3B1D"/>
    <w:rsid w:val="00AA3DCC"/>
    <w:rsid w:val="00AA608B"/>
    <w:rsid w:val="00AB21A2"/>
    <w:rsid w:val="00AB3483"/>
    <w:rsid w:val="00AC1CDB"/>
    <w:rsid w:val="00AC25E4"/>
    <w:rsid w:val="00AC459C"/>
    <w:rsid w:val="00AC4C74"/>
    <w:rsid w:val="00AC5672"/>
    <w:rsid w:val="00AC748E"/>
    <w:rsid w:val="00AC764F"/>
    <w:rsid w:val="00AC7B7E"/>
    <w:rsid w:val="00AD2AF3"/>
    <w:rsid w:val="00AD516D"/>
    <w:rsid w:val="00AE2FAE"/>
    <w:rsid w:val="00AE45C3"/>
    <w:rsid w:val="00AE680C"/>
    <w:rsid w:val="00AF18D7"/>
    <w:rsid w:val="00AF7F61"/>
    <w:rsid w:val="00B006AE"/>
    <w:rsid w:val="00B01265"/>
    <w:rsid w:val="00B022E0"/>
    <w:rsid w:val="00B0545D"/>
    <w:rsid w:val="00B1773A"/>
    <w:rsid w:val="00B20C73"/>
    <w:rsid w:val="00B21A65"/>
    <w:rsid w:val="00B27F33"/>
    <w:rsid w:val="00B3051E"/>
    <w:rsid w:val="00B31239"/>
    <w:rsid w:val="00B33486"/>
    <w:rsid w:val="00B3349B"/>
    <w:rsid w:val="00B41AE9"/>
    <w:rsid w:val="00B41CD7"/>
    <w:rsid w:val="00B4750F"/>
    <w:rsid w:val="00B47C53"/>
    <w:rsid w:val="00B51825"/>
    <w:rsid w:val="00B52572"/>
    <w:rsid w:val="00B57A85"/>
    <w:rsid w:val="00B608F7"/>
    <w:rsid w:val="00B615B4"/>
    <w:rsid w:val="00B62387"/>
    <w:rsid w:val="00B624A5"/>
    <w:rsid w:val="00B638A8"/>
    <w:rsid w:val="00B64B4F"/>
    <w:rsid w:val="00B64E90"/>
    <w:rsid w:val="00B64F30"/>
    <w:rsid w:val="00B67F80"/>
    <w:rsid w:val="00B73856"/>
    <w:rsid w:val="00B7449D"/>
    <w:rsid w:val="00B7515F"/>
    <w:rsid w:val="00B83D45"/>
    <w:rsid w:val="00B8491B"/>
    <w:rsid w:val="00B84C4B"/>
    <w:rsid w:val="00B95607"/>
    <w:rsid w:val="00BA3FA5"/>
    <w:rsid w:val="00BA5194"/>
    <w:rsid w:val="00BB4BC0"/>
    <w:rsid w:val="00BB71EE"/>
    <w:rsid w:val="00BC020E"/>
    <w:rsid w:val="00BC054B"/>
    <w:rsid w:val="00BC2721"/>
    <w:rsid w:val="00BC30E6"/>
    <w:rsid w:val="00BC38F9"/>
    <w:rsid w:val="00BC4995"/>
    <w:rsid w:val="00BC53CC"/>
    <w:rsid w:val="00BD55CE"/>
    <w:rsid w:val="00BD5BA7"/>
    <w:rsid w:val="00BD6CD0"/>
    <w:rsid w:val="00BE0742"/>
    <w:rsid w:val="00BE2FC9"/>
    <w:rsid w:val="00BE5139"/>
    <w:rsid w:val="00BE5876"/>
    <w:rsid w:val="00BE6D3B"/>
    <w:rsid w:val="00BE78D3"/>
    <w:rsid w:val="00BE7F4A"/>
    <w:rsid w:val="00BF03B8"/>
    <w:rsid w:val="00BF1AE0"/>
    <w:rsid w:val="00BF26FF"/>
    <w:rsid w:val="00BF2DDF"/>
    <w:rsid w:val="00BF3723"/>
    <w:rsid w:val="00BF3D17"/>
    <w:rsid w:val="00BF4256"/>
    <w:rsid w:val="00BF5655"/>
    <w:rsid w:val="00BF6FB5"/>
    <w:rsid w:val="00BF7DDF"/>
    <w:rsid w:val="00C016E6"/>
    <w:rsid w:val="00C01BCB"/>
    <w:rsid w:val="00C079B1"/>
    <w:rsid w:val="00C07C7F"/>
    <w:rsid w:val="00C10E66"/>
    <w:rsid w:val="00C12E59"/>
    <w:rsid w:val="00C2014E"/>
    <w:rsid w:val="00C216A6"/>
    <w:rsid w:val="00C233F5"/>
    <w:rsid w:val="00C253A6"/>
    <w:rsid w:val="00C2715E"/>
    <w:rsid w:val="00C27A4E"/>
    <w:rsid w:val="00C27F31"/>
    <w:rsid w:val="00C30372"/>
    <w:rsid w:val="00C307F7"/>
    <w:rsid w:val="00C30835"/>
    <w:rsid w:val="00C3451F"/>
    <w:rsid w:val="00C507CA"/>
    <w:rsid w:val="00C50AC3"/>
    <w:rsid w:val="00C521EB"/>
    <w:rsid w:val="00C52443"/>
    <w:rsid w:val="00C5254B"/>
    <w:rsid w:val="00C52914"/>
    <w:rsid w:val="00C5383C"/>
    <w:rsid w:val="00C53F46"/>
    <w:rsid w:val="00C55056"/>
    <w:rsid w:val="00C552B1"/>
    <w:rsid w:val="00C56D94"/>
    <w:rsid w:val="00C57381"/>
    <w:rsid w:val="00C677DF"/>
    <w:rsid w:val="00C732FF"/>
    <w:rsid w:val="00C7333B"/>
    <w:rsid w:val="00C734C5"/>
    <w:rsid w:val="00C73D80"/>
    <w:rsid w:val="00C75C51"/>
    <w:rsid w:val="00C77792"/>
    <w:rsid w:val="00C838B5"/>
    <w:rsid w:val="00C858BD"/>
    <w:rsid w:val="00C86C85"/>
    <w:rsid w:val="00C97B33"/>
    <w:rsid w:val="00CB0A2F"/>
    <w:rsid w:val="00CB0CF3"/>
    <w:rsid w:val="00CB2254"/>
    <w:rsid w:val="00CB277E"/>
    <w:rsid w:val="00CB33CB"/>
    <w:rsid w:val="00CB4EA1"/>
    <w:rsid w:val="00CB718F"/>
    <w:rsid w:val="00CC1D82"/>
    <w:rsid w:val="00CC42A5"/>
    <w:rsid w:val="00CD43CC"/>
    <w:rsid w:val="00CE0662"/>
    <w:rsid w:val="00CE172E"/>
    <w:rsid w:val="00CE45E1"/>
    <w:rsid w:val="00CE4BE8"/>
    <w:rsid w:val="00CE6367"/>
    <w:rsid w:val="00CE693A"/>
    <w:rsid w:val="00CF0D3B"/>
    <w:rsid w:val="00CF2912"/>
    <w:rsid w:val="00CF2AFF"/>
    <w:rsid w:val="00CF44AA"/>
    <w:rsid w:val="00D02CDF"/>
    <w:rsid w:val="00D02FF5"/>
    <w:rsid w:val="00D04EF7"/>
    <w:rsid w:val="00D05D91"/>
    <w:rsid w:val="00D0637A"/>
    <w:rsid w:val="00D158D6"/>
    <w:rsid w:val="00D16A3D"/>
    <w:rsid w:val="00D202AD"/>
    <w:rsid w:val="00D248F1"/>
    <w:rsid w:val="00D2650D"/>
    <w:rsid w:val="00D30922"/>
    <w:rsid w:val="00D35BD4"/>
    <w:rsid w:val="00D378DD"/>
    <w:rsid w:val="00D41402"/>
    <w:rsid w:val="00D43420"/>
    <w:rsid w:val="00D43C58"/>
    <w:rsid w:val="00D43CEB"/>
    <w:rsid w:val="00D470F6"/>
    <w:rsid w:val="00D5458E"/>
    <w:rsid w:val="00D557D7"/>
    <w:rsid w:val="00D5636D"/>
    <w:rsid w:val="00D57686"/>
    <w:rsid w:val="00D60625"/>
    <w:rsid w:val="00D675C5"/>
    <w:rsid w:val="00D7358A"/>
    <w:rsid w:val="00D73BA7"/>
    <w:rsid w:val="00D75F04"/>
    <w:rsid w:val="00D81EAC"/>
    <w:rsid w:val="00D85149"/>
    <w:rsid w:val="00D9006D"/>
    <w:rsid w:val="00D91380"/>
    <w:rsid w:val="00D9154E"/>
    <w:rsid w:val="00D94CCF"/>
    <w:rsid w:val="00DA41C2"/>
    <w:rsid w:val="00DA4F28"/>
    <w:rsid w:val="00DA67BE"/>
    <w:rsid w:val="00DB1B2F"/>
    <w:rsid w:val="00DB512C"/>
    <w:rsid w:val="00DB5EB1"/>
    <w:rsid w:val="00DB6C85"/>
    <w:rsid w:val="00DC03B1"/>
    <w:rsid w:val="00DC57BF"/>
    <w:rsid w:val="00DD22E8"/>
    <w:rsid w:val="00DD3983"/>
    <w:rsid w:val="00DD638B"/>
    <w:rsid w:val="00DE15AA"/>
    <w:rsid w:val="00DE19F5"/>
    <w:rsid w:val="00DE4306"/>
    <w:rsid w:val="00DF3E4A"/>
    <w:rsid w:val="00DF6338"/>
    <w:rsid w:val="00DF66FB"/>
    <w:rsid w:val="00DF7FE0"/>
    <w:rsid w:val="00E01000"/>
    <w:rsid w:val="00E01255"/>
    <w:rsid w:val="00E03032"/>
    <w:rsid w:val="00E045BE"/>
    <w:rsid w:val="00E04B38"/>
    <w:rsid w:val="00E13AD9"/>
    <w:rsid w:val="00E14F4D"/>
    <w:rsid w:val="00E172A6"/>
    <w:rsid w:val="00E23DD1"/>
    <w:rsid w:val="00E2580E"/>
    <w:rsid w:val="00E25A22"/>
    <w:rsid w:val="00E2771B"/>
    <w:rsid w:val="00E33B8B"/>
    <w:rsid w:val="00E3528F"/>
    <w:rsid w:val="00E3754E"/>
    <w:rsid w:val="00E4181A"/>
    <w:rsid w:val="00E467B1"/>
    <w:rsid w:val="00E50B55"/>
    <w:rsid w:val="00E52A32"/>
    <w:rsid w:val="00E609AB"/>
    <w:rsid w:val="00E61BEC"/>
    <w:rsid w:val="00E6244C"/>
    <w:rsid w:val="00E63E91"/>
    <w:rsid w:val="00E656F2"/>
    <w:rsid w:val="00E70568"/>
    <w:rsid w:val="00E76194"/>
    <w:rsid w:val="00E77133"/>
    <w:rsid w:val="00E77FC1"/>
    <w:rsid w:val="00E8017B"/>
    <w:rsid w:val="00E83546"/>
    <w:rsid w:val="00E84BCB"/>
    <w:rsid w:val="00E853D0"/>
    <w:rsid w:val="00E858D8"/>
    <w:rsid w:val="00E85B5B"/>
    <w:rsid w:val="00E86156"/>
    <w:rsid w:val="00E87C58"/>
    <w:rsid w:val="00E95886"/>
    <w:rsid w:val="00EA028C"/>
    <w:rsid w:val="00EA34D1"/>
    <w:rsid w:val="00EA746F"/>
    <w:rsid w:val="00EA7E14"/>
    <w:rsid w:val="00EB13EF"/>
    <w:rsid w:val="00EB264A"/>
    <w:rsid w:val="00EB4DA7"/>
    <w:rsid w:val="00EB6AE4"/>
    <w:rsid w:val="00EC3A22"/>
    <w:rsid w:val="00ED0076"/>
    <w:rsid w:val="00ED10AA"/>
    <w:rsid w:val="00ED3199"/>
    <w:rsid w:val="00ED3A0A"/>
    <w:rsid w:val="00ED5D8E"/>
    <w:rsid w:val="00ED668C"/>
    <w:rsid w:val="00ED6820"/>
    <w:rsid w:val="00EE2F48"/>
    <w:rsid w:val="00EE372C"/>
    <w:rsid w:val="00EE6113"/>
    <w:rsid w:val="00F02C64"/>
    <w:rsid w:val="00F02D05"/>
    <w:rsid w:val="00F03DB6"/>
    <w:rsid w:val="00F050A2"/>
    <w:rsid w:val="00F05E63"/>
    <w:rsid w:val="00F11130"/>
    <w:rsid w:val="00F1286B"/>
    <w:rsid w:val="00F12B53"/>
    <w:rsid w:val="00F1392E"/>
    <w:rsid w:val="00F16A34"/>
    <w:rsid w:val="00F22FC9"/>
    <w:rsid w:val="00F23420"/>
    <w:rsid w:val="00F319D2"/>
    <w:rsid w:val="00F40FC1"/>
    <w:rsid w:val="00F50FD6"/>
    <w:rsid w:val="00F51933"/>
    <w:rsid w:val="00F5254C"/>
    <w:rsid w:val="00F5330C"/>
    <w:rsid w:val="00F60FBE"/>
    <w:rsid w:val="00F64F60"/>
    <w:rsid w:val="00F66B70"/>
    <w:rsid w:val="00F70B15"/>
    <w:rsid w:val="00F74D11"/>
    <w:rsid w:val="00F75622"/>
    <w:rsid w:val="00F801F2"/>
    <w:rsid w:val="00F80B1F"/>
    <w:rsid w:val="00F82176"/>
    <w:rsid w:val="00F84531"/>
    <w:rsid w:val="00F927A5"/>
    <w:rsid w:val="00F92CE4"/>
    <w:rsid w:val="00F959F4"/>
    <w:rsid w:val="00F96BC7"/>
    <w:rsid w:val="00FA2E41"/>
    <w:rsid w:val="00FA6DE6"/>
    <w:rsid w:val="00FA72C8"/>
    <w:rsid w:val="00FB0EA4"/>
    <w:rsid w:val="00FB16FB"/>
    <w:rsid w:val="00FB2268"/>
    <w:rsid w:val="00FB3382"/>
    <w:rsid w:val="00FB704B"/>
    <w:rsid w:val="00FC329B"/>
    <w:rsid w:val="00FC6C38"/>
    <w:rsid w:val="00FC6D18"/>
    <w:rsid w:val="00FD136C"/>
    <w:rsid w:val="00FD3973"/>
    <w:rsid w:val="00FE0072"/>
    <w:rsid w:val="00FE2B94"/>
    <w:rsid w:val="00FE7594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5C4CF8DC-483A-8E40-9057-68B0776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504"/>
    <w:pPr>
      <w:widowControl w:val="0"/>
      <w:spacing w:after="24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75144"/>
    <w:pPr>
      <w:keepNext/>
      <w:pageBreakBefore/>
      <w:overflowPunct w:val="0"/>
      <w:autoSpaceDE w:val="0"/>
      <w:spacing w:before="24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75144"/>
    <w:pPr>
      <w:keepNext/>
      <w:pageBreakBefore/>
      <w:spacing w:before="24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075144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84B29"/>
    <w:pPr>
      <w:numPr>
        <w:ilvl w:val="4"/>
        <w:numId w:val="1"/>
      </w:numPr>
      <w:overflowPunct w:val="0"/>
      <w:autoSpaceDE w:val="0"/>
      <w:spacing w:before="180"/>
      <w:ind w:left="0" w:firstLine="0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075144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rsid w:val="00075144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sid w:val="00075144"/>
    <w:rPr>
      <w:b/>
      <w:color w:val="auto"/>
      <w:u w:val="none"/>
    </w:rPr>
  </w:style>
  <w:style w:type="paragraph" w:styleId="Kopfzeile">
    <w:name w:val="header"/>
    <w:basedOn w:val="Standard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643465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Standard"/>
    <w:rsid w:val="00D04EF7"/>
    <w:pPr>
      <w:tabs>
        <w:tab w:val="center" w:pos="4536"/>
        <w:tab w:val="right" w:pos="9072"/>
      </w:tabs>
      <w:spacing w:after="0"/>
    </w:pPr>
  </w:style>
  <w:style w:type="paragraph" w:customStyle="1" w:styleId="Infoblock">
    <w:name w:val="Infoblock"/>
    <w:basedOn w:val="Standard"/>
    <w:rsid w:val="00075144"/>
    <w:pPr>
      <w:overflowPunct w:val="0"/>
      <w:autoSpaceDE w:val="0"/>
      <w:spacing w:before="240" w:after="0" w:line="240" w:lineRule="auto"/>
      <w:jc w:val="right"/>
      <w:textAlignment w:val="baseline"/>
    </w:pPr>
    <w:rPr>
      <w:sz w:val="18"/>
      <w:szCs w:val="20"/>
    </w:rPr>
  </w:style>
  <w:style w:type="character" w:styleId="BesuchterHyperlink">
    <w:name w:val="FollowedHyperlink"/>
    <w:basedOn w:val="Absatz-Standardschriftart"/>
    <w:semiHidden/>
    <w:unhideWhenUsed/>
    <w:rsid w:val="00413EB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499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531CE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CE5"/>
    <w:rPr>
      <w:sz w:val="18"/>
      <w:szCs w:val="18"/>
      <w:lang w:eastAsia="ar-SA"/>
    </w:rPr>
  </w:style>
  <w:style w:type="character" w:customStyle="1" w:styleId="A5">
    <w:name w:val="A5"/>
    <w:uiPriority w:val="99"/>
    <w:rsid w:val="00C079B1"/>
    <w:rPr>
      <w:rFonts w:cs="Pluto Sans ExtraLight"/>
      <w:color w:val="000000"/>
      <w:sz w:val="28"/>
      <w:szCs w:val="28"/>
    </w:rPr>
  </w:style>
  <w:style w:type="paragraph" w:customStyle="1" w:styleId="Pa2">
    <w:name w:val="Pa2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3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3">
    <w:name w:val="Pa3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5">
    <w:name w:val="Pa5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81" w:lineRule="atLeast"/>
      <w:jc w:val="left"/>
    </w:pPr>
    <w:rPr>
      <w:rFonts w:ascii="Pluto Sans ExtraLight" w:hAnsi="Pluto Sans ExtraLight"/>
      <w:lang w:eastAsia="de-DE"/>
    </w:rPr>
  </w:style>
  <w:style w:type="character" w:customStyle="1" w:styleId="A10">
    <w:name w:val="A10"/>
    <w:uiPriority w:val="99"/>
    <w:rsid w:val="00FE7594"/>
    <w:rPr>
      <w:rFonts w:ascii="Pluto Sans Regular" w:hAnsi="Pluto Sans Regular" w:cs="Pluto Sans Regular"/>
      <w:color w:val="000000"/>
      <w:sz w:val="14"/>
      <w:szCs w:val="14"/>
    </w:rPr>
  </w:style>
  <w:style w:type="paragraph" w:styleId="berarbeitung">
    <w:name w:val="Revision"/>
    <w:hidden/>
    <w:uiPriority w:val="99"/>
    <w:semiHidden/>
    <w:rsid w:val="009F07DE"/>
    <w:rPr>
      <w:rFonts w:ascii="Arial" w:hAnsi="Arial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AC748E"/>
    <w:rPr>
      <w:rFonts w:ascii="Arial" w:hAnsi="Arial"/>
      <w:b/>
      <w:sz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AC748E"/>
    <w:rPr>
      <w:rFonts w:ascii="Arial" w:hAnsi="Arial"/>
      <w:b/>
      <w:i/>
      <w:sz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berregion-karwend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astner@silberregion-karwend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Silberregion Karwendel</vt:lpstr>
    </vt:vector>
  </TitlesOfParts>
  <Manager/>
  <Company>mk</Company>
  <LinksUpToDate>false</LinksUpToDate>
  <CharactersWithSpaces>4476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Silberregion Karwendel</dc:title>
  <dc:subject/>
  <dc:creator>stein:adler</dc:creator>
  <cp:keywords/>
  <dc:description/>
  <cp:lastModifiedBy>Maria Maier</cp:lastModifiedBy>
  <cp:revision>2</cp:revision>
  <cp:lastPrinted>2012-10-02T15:06:00Z</cp:lastPrinted>
  <dcterms:created xsi:type="dcterms:W3CDTF">2020-08-17T08:39:00Z</dcterms:created>
  <dcterms:modified xsi:type="dcterms:W3CDTF">2020-08-17T08:39:00Z</dcterms:modified>
  <cp:category/>
</cp:coreProperties>
</file>